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E720" w14:textId="4BBD476E" w:rsidR="00622635" w:rsidRPr="008F0BA0" w:rsidRDefault="00622635" w:rsidP="005D5E8B">
      <w:pPr>
        <w:ind w:right="-53"/>
        <w:rPr>
          <w:rFonts w:asciiTheme="minorHAnsi" w:eastAsia="Calibri" w:hAnsiTheme="minorHAnsi" w:cstheme="minorHAnsi"/>
          <w:sz w:val="28"/>
          <w:szCs w:val="28"/>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gridCol w:w="2124"/>
      </w:tblGrid>
      <w:tr w:rsidR="00622635" w:rsidRPr="008F0BA0" w14:paraId="7A88B6E9" w14:textId="77777777" w:rsidTr="008F0BA0">
        <w:trPr>
          <w:trHeight w:val="1078"/>
        </w:trPr>
        <w:tc>
          <w:tcPr>
            <w:tcW w:w="8807" w:type="dxa"/>
          </w:tcPr>
          <w:p w14:paraId="5C72A5DD" w14:textId="61DF651D" w:rsidR="00622635" w:rsidRPr="008F0BA0" w:rsidRDefault="00135CDC" w:rsidP="00622635">
            <w:pPr>
              <w:ind w:right="-53"/>
              <w:jc w:val="center"/>
              <w:rPr>
                <w:rFonts w:asciiTheme="minorHAnsi" w:eastAsia="Calibri" w:hAnsiTheme="minorHAnsi" w:cstheme="minorHAnsi"/>
                <w:b/>
                <w:bCs/>
                <w:sz w:val="24"/>
                <w:szCs w:val="24"/>
              </w:rPr>
            </w:pPr>
            <w:r w:rsidRPr="008F0BA0">
              <w:rPr>
                <w:rFonts w:asciiTheme="minorHAnsi" w:eastAsia="Calibri" w:hAnsiTheme="minorHAnsi" w:cstheme="minorHAnsi"/>
                <w:b/>
                <w:bCs/>
                <w:sz w:val="24"/>
                <w:szCs w:val="24"/>
              </w:rPr>
              <w:t xml:space="preserve">                  </w:t>
            </w:r>
            <w:r w:rsidR="00622635" w:rsidRPr="008F0BA0">
              <w:rPr>
                <w:rFonts w:asciiTheme="minorHAnsi" w:eastAsia="Calibri" w:hAnsiTheme="minorHAnsi" w:cstheme="minorHAnsi"/>
                <w:b/>
                <w:bCs/>
                <w:sz w:val="24"/>
                <w:szCs w:val="24"/>
              </w:rPr>
              <w:t>ACCESS TO YOUR HEALTH RECORDS</w:t>
            </w:r>
          </w:p>
          <w:p w14:paraId="50DEA34A" w14:textId="6A3030EC" w:rsidR="00622635" w:rsidRPr="008F0BA0" w:rsidRDefault="00135CDC" w:rsidP="00135CDC">
            <w:pPr>
              <w:ind w:right="-53"/>
              <w:jc w:val="center"/>
              <w:rPr>
                <w:rFonts w:asciiTheme="minorHAnsi" w:eastAsia="Calibri" w:hAnsiTheme="minorHAnsi" w:cstheme="minorHAnsi"/>
                <w:b/>
                <w:bCs/>
                <w:sz w:val="24"/>
                <w:szCs w:val="24"/>
              </w:rPr>
            </w:pPr>
            <w:r w:rsidRPr="008F0BA0">
              <w:rPr>
                <w:rFonts w:asciiTheme="minorHAnsi" w:eastAsia="Calibri" w:hAnsiTheme="minorHAnsi" w:cstheme="minorHAnsi"/>
                <w:b/>
                <w:bCs/>
                <w:sz w:val="24"/>
                <w:szCs w:val="24"/>
              </w:rPr>
              <w:t xml:space="preserve">                    </w:t>
            </w:r>
            <w:r w:rsidR="00622635" w:rsidRPr="008F0BA0">
              <w:rPr>
                <w:rFonts w:asciiTheme="minorHAnsi" w:eastAsia="Calibri" w:hAnsiTheme="minorHAnsi" w:cstheme="minorHAnsi"/>
                <w:b/>
                <w:bCs/>
                <w:sz w:val="24"/>
                <w:szCs w:val="24"/>
              </w:rPr>
              <w:t>KEEPING PATIENTS INFORMED</w:t>
            </w:r>
          </w:p>
        </w:tc>
        <w:tc>
          <w:tcPr>
            <w:tcW w:w="2124" w:type="dxa"/>
          </w:tcPr>
          <w:p w14:paraId="082B2720" w14:textId="42C84679" w:rsidR="00622635" w:rsidRPr="008F0BA0" w:rsidRDefault="00622635" w:rsidP="00622635">
            <w:pPr>
              <w:ind w:right="-53"/>
              <w:jc w:val="right"/>
              <w:rPr>
                <w:rFonts w:asciiTheme="minorHAnsi" w:eastAsia="Calibri" w:hAnsiTheme="minorHAnsi" w:cstheme="minorHAnsi"/>
                <w:sz w:val="24"/>
                <w:szCs w:val="24"/>
              </w:rPr>
            </w:pPr>
            <w:r w:rsidRPr="008F0BA0">
              <w:rPr>
                <w:rFonts w:asciiTheme="minorHAnsi" w:eastAsia="Calibri" w:hAnsiTheme="minorHAnsi" w:cstheme="minorHAnsi"/>
                <w:noProof/>
                <w:sz w:val="24"/>
                <w:szCs w:val="24"/>
              </w:rPr>
              <w:drawing>
                <wp:inline distT="0" distB="0" distL="0" distR="0" wp14:anchorId="18445664" wp14:editId="4C55BDA0">
                  <wp:extent cx="763325" cy="763325"/>
                  <wp:effectExtent l="0" t="0" r="0" b="0"/>
                  <wp:docPr id="1108235273"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235273" name="Picture 8" descr="A blue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603" cy="767603"/>
                          </a:xfrm>
                          <a:prstGeom prst="rect">
                            <a:avLst/>
                          </a:prstGeom>
                        </pic:spPr>
                      </pic:pic>
                    </a:graphicData>
                  </a:graphic>
                </wp:inline>
              </w:drawing>
            </w:r>
          </w:p>
        </w:tc>
      </w:tr>
    </w:tbl>
    <w:p w14:paraId="62AFDE3B" w14:textId="592C4B59" w:rsidR="007C2280" w:rsidRPr="008F0BA0" w:rsidRDefault="007C2280" w:rsidP="005872E8">
      <w:pPr>
        <w:spacing w:before="16"/>
        <w:ind w:right="201" w:firstLine="261"/>
        <w:jc w:val="both"/>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 xml:space="preserve">Access to </w:t>
      </w:r>
      <w:r w:rsidR="003C706B" w:rsidRPr="008F0BA0">
        <w:rPr>
          <w:rFonts w:asciiTheme="minorHAnsi" w:eastAsia="Calibri" w:hAnsiTheme="minorHAnsi" w:cstheme="minorHAnsi"/>
          <w:b/>
          <w:bCs/>
          <w:color w:val="0070C0"/>
          <w:spacing w:val="3"/>
          <w:sz w:val="22"/>
          <w:szCs w:val="22"/>
        </w:rPr>
        <w:t>y</w:t>
      </w:r>
      <w:r w:rsidRPr="008F0BA0">
        <w:rPr>
          <w:rFonts w:asciiTheme="minorHAnsi" w:eastAsia="Calibri" w:hAnsiTheme="minorHAnsi" w:cstheme="minorHAnsi"/>
          <w:b/>
          <w:bCs/>
          <w:color w:val="0070C0"/>
          <w:spacing w:val="3"/>
          <w:sz w:val="22"/>
          <w:szCs w:val="22"/>
        </w:rPr>
        <w:t xml:space="preserve">our </w:t>
      </w:r>
      <w:r w:rsidR="003C706B" w:rsidRPr="008F0BA0">
        <w:rPr>
          <w:rFonts w:asciiTheme="minorHAnsi" w:eastAsia="Calibri" w:hAnsiTheme="minorHAnsi" w:cstheme="minorHAnsi"/>
          <w:b/>
          <w:bCs/>
          <w:color w:val="0070C0"/>
          <w:spacing w:val="3"/>
          <w:sz w:val="22"/>
          <w:szCs w:val="22"/>
        </w:rPr>
        <w:t>r</w:t>
      </w:r>
      <w:r w:rsidRPr="008F0BA0">
        <w:rPr>
          <w:rFonts w:asciiTheme="minorHAnsi" w:eastAsia="Calibri" w:hAnsiTheme="minorHAnsi" w:cstheme="minorHAnsi"/>
          <w:b/>
          <w:bCs/>
          <w:color w:val="0070C0"/>
          <w:spacing w:val="3"/>
          <w:sz w:val="22"/>
          <w:szCs w:val="22"/>
        </w:rPr>
        <w:t>ecords</w:t>
      </w:r>
    </w:p>
    <w:p w14:paraId="20705C23" w14:textId="0EE9AC54" w:rsidR="007C2280" w:rsidRPr="008F0BA0" w:rsidRDefault="007C2280" w:rsidP="005D5E8B">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The </w:t>
      </w:r>
      <w:r w:rsidR="005D5E8B" w:rsidRPr="008F0BA0">
        <w:rPr>
          <w:rFonts w:asciiTheme="minorHAnsi" w:eastAsia="Calibri" w:hAnsiTheme="minorHAnsi" w:cstheme="minorHAnsi"/>
          <w:spacing w:val="3"/>
          <w:sz w:val="22"/>
          <w:szCs w:val="22"/>
        </w:rPr>
        <w:t>UK Data Protection Act 2018</w:t>
      </w:r>
      <w:r w:rsidRPr="008F0BA0">
        <w:rPr>
          <w:rFonts w:asciiTheme="minorHAnsi" w:eastAsia="Calibri" w:hAnsiTheme="minorHAnsi" w:cstheme="minorHAnsi"/>
          <w:spacing w:val="3"/>
          <w:sz w:val="22"/>
          <w:szCs w:val="22"/>
        </w:rPr>
        <w:t xml:space="preserve"> gives you the right to </w:t>
      </w:r>
      <w:r w:rsidR="005D5E8B" w:rsidRPr="008F0BA0">
        <w:rPr>
          <w:rFonts w:asciiTheme="minorHAnsi" w:eastAsia="Calibri" w:hAnsiTheme="minorHAnsi" w:cstheme="minorHAnsi"/>
          <w:spacing w:val="3"/>
          <w:sz w:val="22"/>
          <w:szCs w:val="22"/>
        </w:rPr>
        <w:t xml:space="preserve">know whether we hold information about you and a right to </w:t>
      </w:r>
      <w:r w:rsidR="003C706B" w:rsidRPr="008F0BA0">
        <w:rPr>
          <w:rFonts w:asciiTheme="minorHAnsi" w:eastAsia="Calibri" w:hAnsiTheme="minorHAnsi" w:cstheme="minorHAnsi"/>
          <w:spacing w:val="3"/>
          <w:sz w:val="22"/>
          <w:szCs w:val="22"/>
        </w:rPr>
        <w:t>request</w:t>
      </w:r>
      <w:r w:rsidR="005D5E8B" w:rsidRPr="008F0BA0">
        <w:rPr>
          <w:rFonts w:asciiTheme="minorHAnsi" w:eastAsia="Calibri" w:hAnsiTheme="minorHAnsi" w:cstheme="minorHAnsi"/>
          <w:spacing w:val="3"/>
          <w:sz w:val="22"/>
          <w:szCs w:val="22"/>
        </w:rPr>
        <w:t xml:space="preserve"> a copy of that information.  This is known as a ‘Subject Access Request.’ </w:t>
      </w:r>
    </w:p>
    <w:p w14:paraId="07B5F4E0" w14:textId="77777777" w:rsidR="00A019C1" w:rsidRPr="008F0BA0" w:rsidRDefault="00A019C1" w:rsidP="007C2280">
      <w:pPr>
        <w:spacing w:before="16"/>
        <w:ind w:left="261" w:right="201"/>
        <w:jc w:val="both"/>
        <w:rPr>
          <w:rFonts w:asciiTheme="minorHAnsi" w:eastAsia="Calibri" w:hAnsiTheme="minorHAnsi" w:cstheme="minorHAnsi"/>
          <w:b/>
          <w:bCs/>
          <w:spacing w:val="3"/>
          <w:sz w:val="12"/>
          <w:szCs w:val="12"/>
        </w:rPr>
      </w:pPr>
    </w:p>
    <w:p w14:paraId="118B6D08" w14:textId="77777777" w:rsidR="007C2280" w:rsidRPr="008F0BA0" w:rsidRDefault="007C2280" w:rsidP="007C2280">
      <w:pPr>
        <w:spacing w:before="16"/>
        <w:ind w:left="261" w:right="201"/>
        <w:jc w:val="both"/>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How do I apply to see my health records?</w:t>
      </w:r>
    </w:p>
    <w:p w14:paraId="1D087EC4" w14:textId="2FFD2DAB" w:rsidR="007C2280" w:rsidRPr="008F0BA0" w:rsidRDefault="007C2280" w:rsidP="005D5E8B">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You can ask the health professional responsible for your care if you can </w:t>
      </w:r>
      <w:r w:rsidR="005D5E8B" w:rsidRPr="008F0BA0">
        <w:rPr>
          <w:rFonts w:asciiTheme="minorHAnsi" w:eastAsia="Calibri" w:hAnsiTheme="minorHAnsi" w:cstheme="minorHAnsi"/>
          <w:spacing w:val="3"/>
          <w:sz w:val="22"/>
          <w:szCs w:val="22"/>
        </w:rPr>
        <w:t>view/discuss</w:t>
      </w:r>
      <w:r w:rsidRPr="008F0BA0">
        <w:rPr>
          <w:rFonts w:asciiTheme="minorHAnsi" w:eastAsia="Calibri" w:hAnsiTheme="minorHAnsi" w:cstheme="minorHAnsi"/>
          <w:spacing w:val="3"/>
          <w:sz w:val="22"/>
          <w:szCs w:val="22"/>
        </w:rPr>
        <w:t xml:space="preserve"> records relevant to</w:t>
      </w:r>
      <w:r w:rsidR="005D5E8B" w:rsidRPr="008F0BA0">
        <w:rPr>
          <w:rFonts w:asciiTheme="minorHAnsi" w:eastAsia="Calibri" w:hAnsiTheme="minorHAnsi" w:cstheme="minorHAnsi"/>
          <w:spacing w:val="3"/>
          <w:sz w:val="22"/>
          <w:szCs w:val="22"/>
        </w:rPr>
        <w:t xml:space="preserve"> </w:t>
      </w:r>
      <w:r w:rsidRPr="008F0BA0">
        <w:rPr>
          <w:rFonts w:asciiTheme="minorHAnsi" w:eastAsia="Calibri" w:hAnsiTheme="minorHAnsi" w:cstheme="minorHAnsi"/>
          <w:spacing w:val="3"/>
          <w:sz w:val="22"/>
          <w:szCs w:val="22"/>
        </w:rPr>
        <w:t>your current treatment.</w:t>
      </w:r>
      <w:r w:rsidR="005D5E8B" w:rsidRPr="008F0BA0">
        <w:rPr>
          <w:rFonts w:asciiTheme="minorHAnsi" w:eastAsia="Calibri" w:hAnsiTheme="minorHAnsi" w:cstheme="minorHAnsi"/>
          <w:spacing w:val="3"/>
          <w:sz w:val="22"/>
          <w:szCs w:val="22"/>
        </w:rPr>
        <w:t xml:space="preserve">  A</w:t>
      </w:r>
      <w:r w:rsidRPr="008F0BA0">
        <w:rPr>
          <w:rFonts w:asciiTheme="minorHAnsi" w:eastAsia="Calibri" w:hAnsiTheme="minorHAnsi" w:cstheme="minorHAnsi"/>
          <w:spacing w:val="3"/>
          <w:sz w:val="22"/>
          <w:szCs w:val="22"/>
        </w:rPr>
        <w:t>ll other applications should be made in writing; an application form is attached to this</w:t>
      </w:r>
      <w:r w:rsidR="005D5E8B" w:rsidRPr="008F0BA0">
        <w:rPr>
          <w:rFonts w:asciiTheme="minorHAnsi" w:eastAsia="Calibri" w:hAnsiTheme="minorHAnsi" w:cstheme="minorHAnsi"/>
          <w:spacing w:val="3"/>
          <w:sz w:val="22"/>
          <w:szCs w:val="22"/>
        </w:rPr>
        <w:t xml:space="preserve"> </w:t>
      </w:r>
      <w:r w:rsidRPr="008F0BA0">
        <w:rPr>
          <w:rFonts w:asciiTheme="minorHAnsi" w:eastAsia="Calibri" w:hAnsiTheme="minorHAnsi" w:cstheme="minorHAnsi"/>
          <w:spacing w:val="3"/>
          <w:sz w:val="22"/>
          <w:szCs w:val="22"/>
        </w:rPr>
        <w:t>leaflet.</w:t>
      </w:r>
    </w:p>
    <w:p w14:paraId="2E5E02CF" w14:textId="77777777" w:rsidR="00A019C1" w:rsidRPr="008F0BA0" w:rsidRDefault="00A019C1" w:rsidP="007C2280">
      <w:pPr>
        <w:spacing w:before="16"/>
        <w:ind w:left="261" w:right="201"/>
        <w:jc w:val="both"/>
        <w:rPr>
          <w:rFonts w:asciiTheme="minorHAnsi" w:eastAsia="Calibri" w:hAnsiTheme="minorHAnsi" w:cstheme="minorHAnsi"/>
          <w:spacing w:val="3"/>
          <w:sz w:val="12"/>
          <w:szCs w:val="12"/>
        </w:rPr>
      </w:pPr>
    </w:p>
    <w:p w14:paraId="69F3E3D7" w14:textId="77777777" w:rsidR="007C2280" w:rsidRPr="008F0BA0" w:rsidRDefault="007C2280" w:rsidP="007C2280">
      <w:pPr>
        <w:spacing w:before="16"/>
        <w:ind w:left="261" w:right="201"/>
        <w:jc w:val="both"/>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Who can apply to see my health records?</w:t>
      </w:r>
    </w:p>
    <w:p w14:paraId="1F044727" w14:textId="6B06D623" w:rsidR="007C2280" w:rsidRPr="008F0BA0" w:rsidRDefault="007C2280" w:rsidP="005D5E8B">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You can make your own application to see your </w:t>
      </w:r>
      <w:r w:rsidR="005D5E8B" w:rsidRPr="008F0BA0">
        <w:rPr>
          <w:rFonts w:asciiTheme="minorHAnsi" w:eastAsia="Calibri" w:hAnsiTheme="minorHAnsi" w:cstheme="minorHAnsi"/>
          <w:spacing w:val="3"/>
          <w:sz w:val="22"/>
          <w:szCs w:val="22"/>
        </w:rPr>
        <w:t>records,</w:t>
      </w:r>
      <w:r w:rsidRPr="008F0BA0">
        <w:rPr>
          <w:rFonts w:asciiTheme="minorHAnsi" w:eastAsia="Calibri" w:hAnsiTheme="minorHAnsi" w:cstheme="minorHAnsi"/>
          <w:spacing w:val="3"/>
          <w:sz w:val="22"/>
          <w:szCs w:val="22"/>
        </w:rPr>
        <w:t xml:space="preserve"> or you can </w:t>
      </w:r>
      <w:proofErr w:type="spellStart"/>
      <w:r w:rsidRPr="008F0BA0">
        <w:rPr>
          <w:rFonts w:asciiTheme="minorHAnsi" w:eastAsia="Calibri" w:hAnsiTheme="minorHAnsi" w:cstheme="minorHAnsi"/>
          <w:spacing w:val="3"/>
          <w:sz w:val="22"/>
          <w:szCs w:val="22"/>
        </w:rPr>
        <w:t>authorise</w:t>
      </w:r>
      <w:proofErr w:type="spellEnd"/>
      <w:r w:rsidRPr="008F0BA0">
        <w:rPr>
          <w:rFonts w:asciiTheme="minorHAnsi" w:eastAsia="Calibri" w:hAnsiTheme="minorHAnsi" w:cstheme="minorHAnsi"/>
          <w:spacing w:val="3"/>
          <w:sz w:val="22"/>
          <w:szCs w:val="22"/>
        </w:rPr>
        <w:t xml:space="preserve"> someone else to make the</w:t>
      </w:r>
      <w:r w:rsidR="005D5E8B" w:rsidRPr="008F0BA0">
        <w:rPr>
          <w:rFonts w:asciiTheme="minorHAnsi" w:eastAsia="Calibri" w:hAnsiTheme="minorHAnsi" w:cstheme="minorHAnsi"/>
          <w:spacing w:val="3"/>
          <w:sz w:val="22"/>
          <w:szCs w:val="22"/>
        </w:rPr>
        <w:t xml:space="preserve"> </w:t>
      </w:r>
      <w:r w:rsidRPr="008F0BA0">
        <w:rPr>
          <w:rFonts w:asciiTheme="minorHAnsi" w:eastAsia="Calibri" w:hAnsiTheme="minorHAnsi" w:cstheme="minorHAnsi"/>
          <w:spacing w:val="3"/>
          <w:sz w:val="22"/>
          <w:szCs w:val="22"/>
        </w:rPr>
        <w:t xml:space="preserve">application and to look at them for you. A parent or guardian, a patient representative, or a person </w:t>
      </w:r>
      <w:r w:rsidR="005D5E8B" w:rsidRPr="008F0BA0">
        <w:rPr>
          <w:rFonts w:asciiTheme="minorHAnsi" w:eastAsia="Calibri" w:hAnsiTheme="minorHAnsi" w:cstheme="minorHAnsi"/>
          <w:spacing w:val="3"/>
          <w:sz w:val="22"/>
          <w:szCs w:val="22"/>
        </w:rPr>
        <w:t>appointed</w:t>
      </w:r>
      <w:r w:rsidRPr="008F0BA0">
        <w:rPr>
          <w:rFonts w:asciiTheme="minorHAnsi" w:eastAsia="Calibri" w:hAnsiTheme="minorHAnsi" w:cstheme="minorHAnsi"/>
          <w:spacing w:val="3"/>
          <w:sz w:val="22"/>
          <w:szCs w:val="22"/>
        </w:rPr>
        <w:t xml:space="preserve"> by a Court can also apply. </w:t>
      </w:r>
      <w:r w:rsidR="005D5E8B" w:rsidRPr="008F0BA0">
        <w:rPr>
          <w:rFonts w:asciiTheme="minorHAnsi" w:eastAsia="Calibri" w:hAnsiTheme="minorHAnsi" w:cstheme="minorHAnsi"/>
          <w:spacing w:val="3"/>
          <w:sz w:val="22"/>
          <w:szCs w:val="22"/>
        </w:rPr>
        <w:t xml:space="preserve"> </w:t>
      </w:r>
      <w:r w:rsidRPr="008F0BA0">
        <w:rPr>
          <w:rFonts w:asciiTheme="minorHAnsi" w:eastAsia="Calibri" w:hAnsiTheme="minorHAnsi" w:cstheme="minorHAnsi"/>
          <w:spacing w:val="3"/>
          <w:sz w:val="22"/>
          <w:szCs w:val="22"/>
        </w:rPr>
        <w:t>You can apply to see the record of person who has died if you have a claim arising from that person’s death. The holder of the record must be satisfied that the</w:t>
      </w:r>
      <w:r w:rsidR="005D5E8B" w:rsidRPr="008F0BA0">
        <w:rPr>
          <w:rFonts w:asciiTheme="minorHAnsi" w:eastAsia="Calibri" w:hAnsiTheme="minorHAnsi" w:cstheme="minorHAnsi"/>
          <w:spacing w:val="3"/>
          <w:sz w:val="22"/>
          <w:szCs w:val="22"/>
        </w:rPr>
        <w:t xml:space="preserve"> </w:t>
      </w:r>
      <w:r w:rsidRPr="008F0BA0">
        <w:rPr>
          <w:rFonts w:asciiTheme="minorHAnsi" w:eastAsia="Calibri" w:hAnsiTheme="minorHAnsi" w:cstheme="minorHAnsi"/>
          <w:spacing w:val="3"/>
          <w:sz w:val="22"/>
          <w:szCs w:val="22"/>
        </w:rPr>
        <w:t>applicant has the authority.</w:t>
      </w:r>
    </w:p>
    <w:p w14:paraId="4884BBC6" w14:textId="77777777" w:rsidR="00A019C1" w:rsidRPr="008F0BA0" w:rsidRDefault="00A019C1" w:rsidP="007C2280">
      <w:pPr>
        <w:spacing w:before="16"/>
        <w:ind w:left="261" w:right="201"/>
        <w:jc w:val="both"/>
        <w:rPr>
          <w:rFonts w:asciiTheme="minorHAnsi" w:eastAsia="Calibri" w:hAnsiTheme="minorHAnsi" w:cstheme="minorHAnsi"/>
          <w:spacing w:val="3"/>
          <w:sz w:val="12"/>
          <w:szCs w:val="12"/>
        </w:rPr>
      </w:pPr>
    </w:p>
    <w:p w14:paraId="022A6842" w14:textId="77777777" w:rsidR="007C2280" w:rsidRPr="008F0BA0" w:rsidRDefault="007C2280" w:rsidP="007C2280">
      <w:pPr>
        <w:spacing w:before="16"/>
        <w:ind w:left="261" w:right="201"/>
        <w:jc w:val="both"/>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How much does it cost?</w:t>
      </w:r>
    </w:p>
    <w:p w14:paraId="63C899BB" w14:textId="01B85D82" w:rsidR="007C2280" w:rsidRPr="008F0BA0" w:rsidRDefault="007C2280" w:rsidP="005872E8">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This is </w:t>
      </w:r>
      <w:r w:rsidR="005872E8" w:rsidRPr="008F0BA0">
        <w:rPr>
          <w:rFonts w:asciiTheme="minorHAnsi" w:eastAsia="Calibri" w:hAnsiTheme="minorHAnsi" w:cstheme="minorHAnsi"/>
          <w:spacing w:val="3"/>
          <w:sz w:val="22"/>
          <w:szCs w:val="22"/>
        </w:rPr>
        <w:t>free;</w:t>
      </w:r>
      <w:r w:rsidRPr="008F0BA0">
        <w:rPr>
          <w:rFonts w:asciiTheme="minorHAnsi" w:eastAsia="Calibri" w:hAnsiTheme="minorHAnsi" w:cstheme="minorHAnsi"/>
          <w:spacing w:val="3"/>
          <w:sz w:val="22"/>
          <w:szCs w:val="22"/>
        </w:rPr>
        <w:t xml:space="preserve"> </w:t>
      </w:r>
      <w:r w:rsidR="005872E8" w:rsidRPr="008F0BA0">
        <w:rPr>
          <w:rFonts w:asciiTheme="minorHAnsi" w:eastAsia="Calibri" w:hAnsiTheme="minorHAnsi" w:cstheme="minorHAnsi"/>
          <w:spacing w:val="3"/>
          <w:sz w:val="22"/>
          <w:szCs w:val="22"/>
        </w:rPr>
        <w:t>however,</w:t>
      </w:r>
      <w:r w:rsidRPr="008F0BA0">
        <w:rPr>
          <w:rFonts w:asciiTheme="minorHAnsi" w:eastAsia="Calibri" w:hAnsiTheme="minorHAnsi" w:cstheme="minorHAnsi"/>
          <w:spacing w:val="3"/>
          <w:sz w:val="22"/>
          <w:szCs w:val="22"/>
        </w:rPr>
        <w:t xml:space="preserve"> a charge can be made when a </w:t>
      </w:r>
      <w:r w:rsidR="00771307" w:rsidRPr="008F0BA0">
        <w:rPr>
          <w:rFonts w:asciiTheme="minorHAnsi" w:eastAsia="Calibri" w:hAnsiTheme="minorHAnsi" w:cstheme="minorHAnsi"/>
          <w:spacing w:val="3"/>
          <w:sz w:val="22"/>
          <w:szCs w:val="22"/>
        </w:rPr>
        <w:t>request</w:t>
      </w:r>
      <w:r w:rsidRPr="008F0BA0">
        <w:rPr>
          <w:rFonts w:asciiTheme="minorHAnsi" w:eastAsia="Calibri" w:hAnsiTheme="minorHAnsi" w:cstheme="minorHAnsi"/>
          <w:spacing w:val="3"/>
          <w:sz w:val="22"/>
          <w:szCs w:val="22"/>
        </w:rPr>
        <w:t xml:space="preserve"> is unfounded or excessive, particularly if it is </w:t>
      </w:r>
      <w:r w:rsidR="005872E8" w:rsidRPr="008F0BA0">
        <w:rPr>
          <w:rFonts w:asciiTheme="minorHAnsi" w:eastAsia="Calibri" w:hAnsiTheme="minorHAnsi" w:cstheme="minorHAnsi"/>
          <w:spacing w:val="3"/>
          <w:sz w:val="22"/>
          <w:szCs w:val="22"/>
        </w:rPr>
        <w:t>r</w:t>
      </w:r>
      <w:r w:rsidRPr="008F0BA0">
        <w:rPr>
          <w:rFonts w:asciiTheme="minorHAnsi" w:eastAsia="Calibri" w:hAnsiTheme="minorHAnsi" w:cstheme="minorHAnsi"/>
          <w:spacing w:val="3"/>
          <w:sz w:val="22"/>
          <w:szCs w:val="22"/>
        </w:rPr>
        <w:t>epetitive</w:t>
      </w:r>
      <w:r w:rsidR="004D1AA7" w:rsidRPr="008F0BA0">
        <w:rPr>
          <w:rFonts w:asciiTheme="minorHAnsi" w:eastAsia="Calibri" w:hAnsiTheme="minorHAnsi" w:cstheme="minorHAnsi"/>
          <w:spacing w:val="3"/>
          <w:sz w:val="22"/>
          <w:szCs w:val="22"/>
        </w:rPr>
        <w:t xml:space="preserve"> or if further </w:t>
      </w:r>
      <w:r w:rsidR="00771307" w:rsidRPr="008F0BA0">
        <w:rPr>
          <w:rFonts w:asciiTheme="minorHAnsi" w:eastAsia="Calibri" w:hAnsiTheme="minorHAnsi" w:cstheme="minorHAnsi"/>
          <w:spacing w:val="3"/>
          <w:sz w:val="22"/>
          <w:szCs w:val="22"/>
        </w:rPr>
        <w:t xml:space="preserve">additional </w:t>
      </w:r>
      <w:r w:rsidR="004D1AA7" w:rsidRPr="008F0BA0">
        <w:rPr>
          <w:rFonts w:asciiTheme="minorHAnsi" w:eastAsia="Calibri" w:hAnsiTheme="minorHAnsi" w:cstheme="minorHAnsi"/>
          <w:spacing w:val="3"/>
          <w:sz w:val="22"/>
          <w:szCs w:val="22"/>
        </w:rPr>
        <w:t>copies have been requested.</w:t>
      </w:r>
    </w:p>
    <w:p w14:paraId="3B980723" w14:textId="77777777" w:rsidR="00A019C1" w:rsidRPr="008F0BA0" w:rsidRDefault="00A019C1" w:rsidP="007C2280">
      <w:pPr>
        <w:spacing w:before="16"/>
        <w:ind w:left="261" w:right="201"/>
        <w:jc w:val="both"/>
        <w:rPr>
          <w:rFonts w:asciiTheme="minorHAnsi" w:eastAsia="Calibri" w:hAnsiTheme="minorHAnsi" w:cstheme="minorHAnsi"/>
          <w:spacing w:val="3"/>
          <w:sz w:val="12"/>
          <w:szCs w:val="12"/>
        </w:rPr>
      </w:pPr>
    </w:p>
    <w:p w14:paraId="21BE8B7A" w14:textId="77777777" w:rsidR="007C2280" w:rsidRPr="008F0BA0" w:rsidRDefault="007C2280" w:rsidP="007C2280">
      <w:pPr>
        <w:spacing w:before="16"/>
        <w:ind w:left="261" w:right="201"/>
        <w:jc w:val="both"/>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How long does it take?</w:t>
      </w:r>
    </w:p>
    <w:p w14:paraId="25F99A6B" w14:textId="1F1B217D" w:rsidR="007C2280" w:rsidRPr="008F0BA0" w:rsidRDefault="007C2280" w:rsidP="007C2280">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After you give NHS staff enough information to identify you and your records you will </w:t>
      </w:r>
      <w:r w:rsidR="00135CDC" w:rsidRPr="008F0BA0">
        <w:rPr>
          <w:rFonts w:asciiTheme="minorHAnsi" w:eastAsia="Calibri" w:hAnsiTheme="minorHAnsi" w:cstheme="minorHAnsi"/>
          <w:spacing w:val="3"/>
          <w:sz w:val="22"/>
          <w:szCs w:val="22"/>
        </w:rPr>
        <w:t>receive</w:t>
      </w:r>
      <w:r w:rsidRPr="008F0BA0">
        <w:rPr>
          <w:rFonts w:asciiTheme="minorHAnsi" w:eastAsia="Calibri" w:hAnsiTheme="minorHAnsi" w:cstheme="minorHAnsi"/>
          <w:spacing w:val="3"/>
          <w:sz w:val="22"/>
          <w:szCs w:val="22"/>
        </w:rPr>
        <w:t xml:space="preserve"> the information </w:t>
      </w:r>
    </w:p>
    <w:p w14:paraId="600F98CB" w14:textId="417BAE2D" w:rsidR="00A019C1" w:rsidRPr="008F0BA0" w:rsidRDefault="007C2280" w:rsidP="005A22A8">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within one calendar month.</w:t>
      </w:r>
      <w:r w:rsidR="004D1AA7" w:rsidRPr="008F0BA0">
        <w:rPr>
          <w:rFonts w:asciiTheme="minorHAnsi" w:eastAsia="Calibri" w:hAnsiTheme="minorHAnsi" w:cstheme="minorHAnsi"/>
          <w:spacing w:val="3"/>
          <w:sz w:val="22"/>
          <w:szCs w:val="22"/>
        </w:rPr>
        <w:t xml:space="preserve">  You can collect the information in person, </w:t>
      </w:r>
      <w:r w:rsidR="005A22A8" w:rsidRPr="008F0BA0">
        <w:rPr>
          <w:rFonts w:asciiTheme="minorHAnsi" w:eastAsia="Calibri" w:hAnsiTheme="minorHAnsi" w:cstheme="minorHAnsi"/>
          <w:spacing w:val="3"/>
          <w:sz w:val="22"/>
          <w:szCs w:val="22"/>
        </w:rPr>
        <w:t xml:space="preserve">in some cases you may choose for it to be sent by secure email or Royal Mail and in these circumstances Recorded Delivery will be used.   </w:t>
      </w:r>
    </w:p>
    <w:p w14:paraId="1D6306B4" w14:textId="77777777" w:rsidR="005A22A8" w:rsidRPr="008F0BA0" w:rsidRDefault="005A22A8" w:rsidP="005A22A8">
      <w:pPr>
        <w:spacing w:before="16"/>
        <w:ind w:left="261" w:right="201"/>
        <w:jc w:val="both"/>
        <w:rPr>
          <w:rFonts w:asciiTheme="minorHAnsi" w:eastAsia="Calibri" w:hAnsiTheme="minorHAnsi" w:cstheme="minorHAnsi"/>
          <w:spacing w:val="3"/>
          <w:sz w:val="12"/>
          <w:szCs w:val="12"/>
        </w:rPr>
      </w:pPr>
    </w:p>
    <w:p w14:paraId="38A520E8" w14:textId="77777777" w:rsidR="007C2280" w:rsidRPr="008F0BA0" w:rsidRDefault="007C2280" w:rsidP="007C2280">
      <w:pPr>
        <w:spacing w:before="16"/>
        <w:ind w:left="261" w:right="201"/>
        <w:jc w:val="both"/>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What records can I see?</w:t>
      </w:r>
    </w:p>
    <w:p w14:paraId="3E02AFFE" w14:textId="4F75B89E" w:rsidR="00A019C1" w:rsidRPr="008F0BA0" w:rsidRDefault="007C2280" w:rsidP="005A22A8">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You can apply for access to records that </w:t>
      </w:r>
      <w:r w:rsidR="00A019C1" w:rsidRPr="008F0BA0">
        <w:rPr>
          <w:rFonts w:asciiTheme="minorHAnsi" w:eastAsia="Calibri" w:hAnsiTheme="minorHAnsi" w:cstheme="minorHAnsi"/>
          <w:spacing w:val="3"/>
          <w:sz w:val="22"/>
          <w:szCs w:val="22"/>
        </w:rPr>
        <w:t xml:space="preserve">NHS Western Isles holds about your health.  For GP Health information contact your Practice Manager at </w:t>
      </w:r>
      <w:r w:rsidR="005872E8" w:rsidRPr="008F0BA0">
        <w:rPr>
          <w:rFonts w:asciiTheme="minorHAnsi" w:eastAsia="Calibri" w:hAnsiTheme="minorHAnsi" w:cstheme="minorHAnsi"/>
          <w:spacing w:val="3"/>
          <w:sz w:val="22"/>
          <w:szCs w:val="22"/>
        </w:rPr>
        <w:t>the relevant</w:t>
      </w:r>
      <w:r w:rsidR="00A019C1" w:rsidRPr="008F0BA0">
        <w:rPr>
          <w:rFonts w:asciiTheme="minorHAnsi" w:eastAsia="Calibri" w:hAnsiTheme="minorHAnsi" w:cstheme="minorHAnsi"/>
          <w:spacing w:val="3"/>
          <w:sz w:val="22"/>
          <w:szCs w:val="22"/>
        </w:rPr>
        <w:t xml:space="preserve"> GP Practice.  </w:t>
      </w:r>
      <w:r w:rsidR="005A22A8" w:rsidRPr="008F0BA0">
        <w:rPr>
          <w:rFonts w:asciiTheme="minorHAnsi" w:eastAsia="Calibri" w:hAnsiTheme="minorHAnsi" w:cstheme="minorHAnsi"/>
          <w:spacing w:val="3"/>
          <w:sz w:val="22"/>
          <w:szCs w:val="22"/>
        </w:rPr>
        <w:t>For treatment carried out in another Health Board, requests should be directed to the relevant organization.</w:t>
      </w:r>
    </w:p>
    <w:p w14:paraId="534CA8FB" w14:textId="77777777" w:rsidR="00A019C1" w:rsidRPr="008F0BA0" w:rsidRDefault="00A019C1" w:rsidP="005872E8">
      <w:pPr>
        <w:spacing w:before="16"/>
        <w:ind w:right="201"/>
        <w:jc w:val="both"/>
        <w:rPr>
          <w:rFonts w:asciiTheme="minorHAnsi" w:eastAsia="Calibri" w:hAnsiTheme="minorHAnsi" w:cstheme="minorHAnsi"/>
          <w:spacing w:val="3"/>
          <w:sz w:val="12"/>
          <w:szCs w:val="12"/>
        </w:rPr>
      </w:pPr>
    </w:p>
    <w:p w14:paraId="45012846" w14:textId="5D0ECCAD" w:rsidR="007C2280" w:rsidRPr="008F0BA0" w:rsidRDefault="007C2280" w:rsidP="007C2280">
      <w:pPr>
        <w:spacing w:before="16"/>
        <w:ind w:left="261" w:right="201"/>
        <w:jc w:val="both"/>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 xml:space="preserve">Reasons why you may not be able to see your </w:t>
      </w:r>
      <w:r w:rsidR="005872E8" w:rsidRPr="008F0BA0">
        <w:rPr>
          <w:rFonts w:asciiTheme="minorHAnsi" w:eastAsia="Calibri" w:hAnsiTheme="minorHAnsi" w:cstheme="minorHAnsi"/>
          <w:b/>
          <w:bCs/>
          <w:color w:val="0070C0"/>
          <w:spacing w:val="3"/>
          <w:sz w:val="22"/>
          <w:szCs w:val="22"/>
        </w:rPr>
        <w:t>records.</w:t>
      </w:r>
    </w:p>
    <w:p w14:paraId="48C4190F" w14:textId="6BAD222B" w:rsidR="007C2280" w:rsidRPr="008F0BA0" w:rsidRDefault="007C2280" w:rsidP="005872E8">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Some information on your records may be kept </w:t>
      </w:r>
      <w:proofErr w:type="gramStart"/>
      <w:r w:rsidRPr="008F0BA0">
        <w:rPr>
          <w:rFonts w:asciiTheme="minorHAnsi" w:eastAsia="Calibri" w:hAnsiTheme="minorHAnsi" w:cstheme="minorHAnsi"/>
          <w:spacing w:val="3"/>
          <w:sz w:val="22"/>
          <w:szCs w:val="22"/>
        </w:rPr>
        <w:t>from</w:t>
      </w:r>
      <w:proofErr w:type="gramEnd"/>
      <w:r w:rsidRPr="008F0BA0">
        <w:rPr>
          <w:rFonts w:asciiTheme="minorHAnsi" w:eastAsia="Calibri" w:hAnsiTheme="minorHAnsi" w:cstheme="minorHAnsi"/>
          <w:spacing w:val="3"/>
          <w:sz w:val="22"/>
          <w:szCs w:val="22"/>
        </w:rPr>
        <w:t xml:space="preserve"> you. For example, you won’t be able to see</w:t>
      </w:r>
      <w:r w:rsidR="005872E8" w:rsidRPr="008F0BA0">
        <w:rPr>
          <w:rFonts w:asciiTheme="minorHAnsi" w:eastAsia="Calibri" w:hAnsiTheme="minorHAnsi" w:cstheme="minorHAnsi"/>
          <w:spacing w:val="3"/>
          <w:sz w:val="22"/>
          <w:szCs w:val="22"/>
        </w:rPr>
        <w:t xml:space="preserve"> </w:t>
      </w:r>
      <w:r w:rsidRPr="008F0BA0">
        <w:rPr>
          <w:rFonts w:asciiTheme="minorHAnsi" w:eastAsia="Calibri" w:hAnsiTheme="minorHAnsi" w:cstheme="minorHAnsi"/>
          <w:spacing w:val="3"/>
          <w:sz w:val="22"/>
          <w:szCs w:val="22"/>
        </w:rPr>
        <w:t>information that could:</w:t>
      </w:r>
    </w:p>
    <w:p w14:paraId="26023050" w14:textId="2DB46460" w:rsidR="007C2280" w:rsidRPr="008F0BA0" w:rsidRDefault="007C2280" w:rsidP="005872E8">
      <w:pPr>
        <w:pStyle w:val="ListParagraph"/>
        <w:numPr>
          <w:ilvl w:val="0"/>
          <w:numId w:val="3"/>
        </w:num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Cause serious harm to your physical or mental health, or </w:t>
      </w:r>
      <w:r w:rsidR="005872E8" w:rsidRPr="008F0BA0">
        <w:rPr>
          <w:rFonts w:asciiTheme="minorHAnsi" w:eastAsia="Calibri" w:hAnsiTheme="minorHAnsi" w:cstheme="minorHAnsi"/>
          <w:spacing w:val="3"/>
          <w:sz w:val="22"/>
          <w:szCs w:val="22"/>
        </w:rPr>
        <w:t>someone else’s.</w:t>
      </w:r>
    </w:p>
    <w:p w14:paraId="665AB205" w14:textId="31596E16" w:rsidR="007C2280" w:rsidRPr="008F0BA0" w:rsidRDefault="007C2280" w:rsidP="005872E8">
      <w:pPr>
        <w:pStyle w:val="ListParagraph"/>
        <w:numPr>
          <w:ilvl w:val="0"/>
          <w:numId w:val="3"/>
        </w:num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Identify another person (except NHS staff who have treated you</w:t>
      </w:r>
      <w:r w:rsidR="00095F17" w:rsidRPr="008F0BA0">
        <w:rPr>
          <w:rFonts w:asciiTheme="minorHAnsi" w:eastAsia="Calibri" w:hAnsiTheme="minorHAnsi" w:cstheme="minorHAnsi"/>
          <w:spacing w:val="3"/>
          <w:sz w:val="22"/>
          <w:szCs w:val="22"/>
        </w:rPr>
        <w:t>) unless</w:t>
      </w:r>
      <w:r w:rsidRPr="008F0BA0">
        <w:rPr>
          <w:rFonts w:asciiTheme="minorHAnsi" w:eastAsia="Calibri" w:hAnsiTheme="minorHAnsi" w:cstheme="minorHAnsi"/>
          <w:spacing w:val="3"/>
          <w:sz w:val="22"/>
          <w:szCs w:val="22"/>
        </w:rPr>
        <w:t xml:space="preserve"> that person gives permission.</w:t>
      </w:r>
    </w:p>
    <w:p w14:paraId="6B9AFDD4" w14:textId="77777777" w:rsidR="003C706B" w:rsidRPr="008F0BA0" w:rsidRDefault="003C706B" w:rsidP="003C706B">
      <w:pPr>
        <w:spacing w:before="16"/>
        <w:ind w:left="261" w:right="201"/>
        <w:jc w:val="both"/>
        <w:rPr>
          <w:rFonts w:asciiTheme="minorHAnsi" w:eastAsia="Calibri" w:hAnsiTheme="minorHAnsi" w:cstheme="minorHAnsi"/>
          <w:b/>
          <w:bCs/>
          <w:color w:val="0070C0"/>
          <w:spacing w:val="3"/>
          <w:sz w:val="12"/>
          <w:szCs w:val="12"/>
        </w:rPr>
      </w:pPr>
    </w:p>
    <w:p w14:paraId="2998850D" w14:textId="45305E35" w:rsidR="003C706B" w:rsidRPr="008F0BA0" w:rsidRDefault="003C706B" w:rsidP="003C706B">
      <w:pPr>
        <w:spacing w:before="16"/>
        <w:ind w:left="261" w:right="201"/>
        <w:jc w:val="both"/>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How long are records kept?</w:t>
      </w:r>
    </w:p>
    <w:p w14:paraId="5B351B76" w14:textId="77777777" w:rsidR="003C706B" w:rsidRPr="008F0BA0" w:rsidRDefault="003C706B" w:rsidP="003C706B">
      <w:pPr>
        <w:spacing w:before="16"/>
        <w:ind w:left="261"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Health Records are kept for a limited time.  Examples include:</w:t>
      </w:r>
    </w:p>
    <w:p w14:paraId="1F6B729C" w14:textId="15737337" w:rsidR="003C706B" w:rsidRPr="008F0BA0" w:rsidRDefault="003C706B" w:rsidP="003C706B">
      <w:pPr>
        <w:pStyle w:val="ListParagraph"/>
        <w:numPr>
          <w:ilvl w:val="0"/>
          <w:numId w:val="2"/>
        </w:num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Adult </w:t>
      </w:r>
      <w:r w:rsidR="00E77A8A">
        <w:rPr>
          <w:rFonts w:asciiTheme="minorHAnsi" w:eastAsia="Calibri" w:hAnsiTheme="minorHAnsi" w:cstheme="minorHAnsi"/>
          <w:spacing w:val="3"/>
          <w:sz w:val="22"/>
          <w:szCs w:val="22"/>
        </w:rPr>
        <w:t>Health</w:t>
      </w:r>
      <w:r w:rsidRPr="008F0BA0">
        <w:rPr>
          <w:rFonts w:asciiTheme="minorHAnsi" w:eastAsia="Calibri" w:hAnsiTheme="minorHAnsi" w:cstheme="minorHAnsi"/>
          <w:spacing w:val="3"/>
          <w:sz w:val="22"/>
          <w:szCs w:val="22"/>
        </w:rPr>
        <w:t xml:space="preserve"> </w:t>
      </w:r>
      <w:r w:rsidR="00E77A8A">
        <w:rPr>
          <w:rFonts w:asciiTheme="minorHAnsi" w:eastAsia="Calibri" w:hAnsiTheme="minorHAnsi" w:cstheme="minorHAnsi"/>
          <w:spacing w:val="3"/>
          <w:sz w:val="22"/>
          <w:szCs w:val="22"/>
        </w:rPr>
        <w:t>R</w:t>
      </w:r>
      <w:r w:rsidRPr="008F0BA0">
        <w:rPr>
          <w:rFonts w:asciiTheme="minorHAnsi" w:eastAsia="Calibri" w:hAnsiTheme="minorHAnsi" w:cstheme="minorHAnsi"/>
          <w:spacing w:val="3"/>
          <w:sz w:val="22"/>
          <w:szCs w:val="22"/>
        </w:rPr>
        <w:t>ecords – 6 years after the date of last contact.</w:t>
      </w:r>
    </w:p>
    <w:p w14:paraId="78187DFF" w14:textId="7217039E" w:rsidR="003C706B" w:rsidRPr="008F0BA0" w:rsidRDefault="003C706B" w:rsidP="003C706B">
      <w:pPr>
        <w:pStyle w:val="ListParagraph"/>
        <w:numPr>
          <w:ilvl w:val="0"/>
          <w:numId w:val="2"/>
        </w:num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Maternity </w:t>
      </w:r>
      <w:r w:rsidR="00E77A8A">
        <w:rPr>
          <w:rFonts w:asciiTheme="minorHAnsi" w:eastAsia="Calibri" w:hAnsiTheme="minorHAnsi" w:cstheme="minorHAnsi"/>
          <w:spacing w:val="3"/>
          <w:sz w:val="22"/>
          <w:szCs w:val="22"/>
        </w:rPr>
        <w:t>R</w:t>
      </w:r>
      <w:r w:rsidRPr="008F0BA0">
        <w:rPr>
          <w:rFonts w:asciiTheme="minorHAnsi" w:eastAsia="Calibri" w:hAnsiTheme="minorHAnsi" w:cstheme="minorHAnsi"/>
          <w:spacing w:val="3"/>
          <w:sz w:val="22"/>
          <w:szCs w:val="22"/>
        </w:rPr>
        <w:t>ecords – 25 years after the birth of the last child</w:t>
      </w:r>
    </w:p>
    <w:p w14:paraId="5EA689BC" w14:textId="36982BD5" w:rsidR="003C706B" w:rsidRPr="008F0BA0" w:rsidRDefault="003C706B" w:rsidP="003C706B">
      <w:pPr>
        <w:pStyle w:val="ListParagraph"/>
        <w:numPr>
          <w:ilvl w:val="0"/>
          <w:numId w:val="2"/>
        </w:num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Childrens and </w:t>
      </w:r>
      <w:r w:rsidR="00E77A8A">
        <w:rPr>
          <w:rFonts w:asciiTheme="minorHAnsi" w:eastAsia="Calibri" w:hAnsiTheme="minorHAnsi" w:cstheme="minorHAnsi"/>
          <w:spacing w:val="3"/>
          <w:sz w:val="22"/>
          <w:szCs w:val="22"/>
        </w:rPr>
        <w:t>Y</w:t>
      </w:r>
      <w:r w:rsidRPr="008F0BA0">
        <w:rPr>
          <w:rFonts w:asciiTheme="minorHAnsi" w:eastAsia="Calibri" w:hAnsiTheme="minorHAnsi" w:cstheme="minorHAnsi"/>
          <w:spacing w:val="3"/>
          <w:sz w:val="22"/>
          <w:szCs w:val="22"/>
        </w:rPr>
        <w:t xml:space="preserve">oung </w:t>
      </w:r>
      <w:r w:rsidR="00E77A8A">
        <w:rPr>
          <w:rFonts w:asciiTheme="minorHAnsi" w:eastAsia="Calibri" w:hAnsiTheme="minorHAnsi" w:cstheme="minorHAnsi"/>
          <w:spacing w:val="3"/>
          <w:sz w:val="22"/>
          <w:szCs w:val="22"/>
        </w:rPr>
        <w:t>P</w:t>
      </w:r>
      <w:r w:rsidRPr="008F0BA0">
        <w:rPr>
          <w:rFonts w:asciiTheme="minorHAnsi" w:eastAsia="Calibri" w:hAnsiTheme="minorHAnsi" w:cstheme="minorHAnsi"/>
          <w:spacing w:val="3"/>
          <w:sz w:val="22"/>
          <w:szCs w:val="22"/>
        </w:rPr>
        <w:t xml:space="preserve">eople’s </w:t>
      </w:r>
      <w:r w:rsidR="00E77A8A">
        <w:rPr>
          <w:rFonts w:asciiTheme="minorHAnsi" w:eastAsia="Calibri" w:hAnsiTheme="minorHAnsi" w:cstheme="minorHAnsi"/>
          <w:spacing w:val="3"/>
          <w:sz w:val="22"/>
          <w:szCs w:val="22"/>
        </w:rPr>
        <w:t>R</w:t>
      </w:r>
      <w:r w:rsidRPr="008F0BA0">
        <w:rPr>
          <w:rFonts w:asciiTheme="minorHAnsi" w:eastAsia="Calibri" w:hAnsiTheme="minorHAnsi" w:cstheme="minorHAnsi"/>
          <w:spacing w:val="3"/>
          <w:sz w:val="22"/>
          <w:szCs w:val="22"/>
        </w:rPr>
        <w:t>ecords – until the child or young person’s 25</w:t>
      </w:r>
      <w:r w:rsidRPr="008F0BA0">
        <w:rPr>
          <w:rFonts w:asciiTheme="minorHAnsi" w:eastAsia="Calibri" w:hAnsiTheme="minorHAnsi" w:cstheme="minorHAnsi"/>
          <w:spacing w:val="3"/>
          <w:sz w:val="22"/>
          <w:szCs w:val="22"/>
          <w:vertAlign w:val="superscript"/>
        </w:rPr>
        <w:t>th</w:t>
      </w:r>
      <w:r w:rsidRPr="008F0BA0">
        <w:rPr>
          <w:rFonts w:asciiTheme="minorHAnsi" w:eastAsia="Calibri" w:hAnsiTheme="minorHAnsi" w:cstheme="minorHAnsi"/>
          <w:spacing w:val="3"/>
          <w:sz w:val="22"/>
          <w:szCs w:val="22"/>
        </w:rPr>
        <w:t xml:space="preserve"> birthday</w:t>
      </w:r>
    </w:p>
    <w:p w14:paraId="35FED2EE" w14:textId="2882E13B" w:rsidR="003C706B" w:rsidRPr="008F0BA0" w:rsidRDefault="003C706B" w:rsidP="003C706B">
      <w:pPr>
        <w:pStyle w:val="ListParagraph"/>
        <w:numPr>
          <w:ilvl w:val="0"/>
          <w:numId w:val="2"/>
        </w:numPr>
        <w:spacing w:before="16"/>
        <w:ind w:right="201"/>
        <w:jc w:val="both"/>
        <w:rPr>
          <w:rFonts w:asciiTheme="minorHAnsi" w:hAnsiTheme="minorHAnsi" w:cstheme="minorHAnsi"/>
          <w:sz w:val="22"/>
          <w:szCs w:val="22"/>
        </w:rPr>
      </w:pPr>
      <w:r w:rsidRPr="008F0BA0">
        <w:rPr>
          <w:rFonts w:asciiTheme="minorHAnsi" w:eastAsia="Calibri" w:hAnsiTheme="minorHAnsi" w:cstheme="minorHAnsi"/>
          <w:spacing w:val="3"/>
          <w:sz w:val="22"/>
          <w:szCs w:val="22"/>
        </w:rPr>
        <w:t xml:space="preserve">Mental </w:t>
      </w:r>
      <w:r w:rsidR="00E77A8A">
        <w:rPr>
          <w:rFonts w:asciiTheme="minorHAnsi" w:eastAsia="Calibri" w:hAnsiTheme="minorHAnsi" w:cstheme="minorHAnsi"/>
          <w:spacing w:val="3"/>
          <w:sz w:val="22"/>
          <w:szCs w:val="22"/>
        </w:rPr>
        <w:t>H</w:t>
      </w:r>
      <w:r w:rsidRPr="008F0BA0">
        <w:rPr>
          <w:rFonts w:asciiTheme="minorHAnsi" w:eastAsia="Calibri" w:hAnsiTheme="minorHAnsi" w:cstheme="minorHAnsi"/>
          <w:spacing w:val="3"/>
          <w:sz w:val="22"/>
          <w:szCs w:val="22"/>
        </w:rPr>
        <w:t xml:space="preserve">ealth </w:t>
      </w:r>
      <w:r w:rsidR="00E77A8A">
        <w:rPr>
          <w:rFonts w:asciiTheme="minorHAnsi" w:eastAsia="Calibri" w:hAnsiTheme="minorHAnsi" w:cstheme="minorHAnsi"/>
          <w:spacing w:val="3"/>
          <w:sz w:val="22"/>
          <w:szCs w:val="22"/>
        </w:rPr>
        <w:t>R</w:t>
      </w:r>
      <w:r w:rsidRPr="008F0BA0">
        <w:rPr>
          <w:rFonts w:asciiTheme="minorHAnsi" w:eastAsia="Calibri" w:hAnsiTheme="minorHAnsi" w:cstheme="minorHAnsi"/>
          <w:spacing w:val="3"/>
          <w:sz w:val="22"/>
          <w:szCs w:val="22"/>
        </w:rPr>
        <w:t>ecords – 20 years after the date of last contact</w:t>
      </w:r>
    </w:p>
    <w:p w14:paraId="5E828E15" w14:textId="77777777" w:rsidR="000F47FE" w:rsidRPr="008F0BA0" w:rsidRDefault="000F47FE" w:rsidP="000F47FE">
      <w:pPr>
        <w:pStyle w:val="ListParagraph"/>
        <w:spacing w:before="16"/>
        <w:ind w:left="981" w:right="201"/>
        <w:jc w:val="both"/>
        <w:rPr>
          <w:rFonts w:asciiTheme="minorHAnsi" w:hAnsiTheme="minorHAnsi" w:cstheme="minorHAnsi"/>
          <w:sz w:val="12"/>
          <w:szCs w:val="12"/>
        </w:rPr>
      </w:pPr>
    </w:p>
    <w:p w14:paraId="72BCDE81" w14:textId="77777777" w:rsidR="00622635" w:rsidRPr="008F0BA0" w:rsidRDefault="00622635" w:rsidP="007C2280">
      <w:pPr>
        <w:spacing w:before="16"/>
        <w:ind w:left="261" w:right="201"/>
        <w:jc w:val="both"/>
        <w:rPr>
          <w:rFonts w:asciiTheme="minorHAnsi" w:eastAsia="Calibri" w:hAnsiTheme="minorHAnsi" w:cstheme="minorHAnsi"/>
          <w:spacing w:val="3"/>
          <w:sz w:val="2"/>
          <w:szCs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5653"/>
      </w:tblGrid>
      <w:tr w:rsidR="005872E8" w:rsidRPr="008F0BA0" w14:paraId="4FFFE65D" w14:textId="77777777" w:rsidTr="00E77A8A">
        <w:tc>
          <w:tcPr>
            <w:tcW w:w="5262" w:type="dxa"/>
          </w:tcPr>
          <w:p w14:paraId="5F63664A" w14:textId="16ABFF58" w:rsidR="005872E8" w:rsidRPr="008F0BA0" w:rsidRDefault="003C706B" w:rsidP="005872E8">
            <w:pPr>
              <w:spacing w:before="16"/>
              <w:ind w:right="201"/>
              <w:rPr>
                <w:rFonts w:asciiTheme="minorHAnsi" w:eastAsia="Calibri" w:hAnsiTheme="minorHAnsi" w:cstheme="minorHAnsi"/>
                <w:b/>
                <w:bCs/>
                <w:color w:val="0070C0"/>
                <w:spacing w:val="3"/>
                <w:sz w:val="22"/>
                <w:szCs w:val="22"/>
              </w:rPr>
            </w:pPr>
            <w:r w:rsidRPr="008F0BA0">
              <w:rPr>
                <w:rFonts w:asciiTheme="minorHAnsi" w:eastAsia="Calibri" w:hAnsiTheme="minorHAnsi" w:cstheme="minorHAnsi"/>
                <w:b/>
                <w:bCs/>
                <w:color w:val="0070C0"/>
                <w:spacing w:val="3"/>
                <w:sz w:val="22"/>
                <w:szCs w:val="22"/>
              </w:rPr>
              <w:t>For any queries or w</w:t>
            </w:r>
            <w:r w:rsidR="005872E8" w:rsidRPr="008F0BA0">
              <w:rPr>
                <w:rFonts w:asciiTheme="minorHAnsi" w:eastAsia="Calibri" w:hAnsiTheme="minorHAnsi" w:cstheme="minorHAnsi"/>
                <w:b/>
                <w:bCs/>
                <w:color w:val="0070C0"/>
                <w:spacing w:val="3"/>
                <w:sz w:val="22"/>
                <w:szCs w:val="22"/>
              </w:rPr>
              <w:t>here to Return the Application Form</w:t>
            </w:r>
            <w:r w:rsidR="00771307" w:rsidRPr="008F0BA0">
              <w:rPr>
                <w:rFonts w:asciiTheme="minorHAnsi" w:eastAsia="Calibri" w:hAnsiTheme="minorHAnsi" w:cstheme="minorHAnsi"/>
                <w:b/>
                <w:bCs/>
                <w:color w:val="0070C0"/>
                <w:spacing w:val="3"/>
                <w:sz w:val="22"/>
                <w:szCs w:val="22"/>
              </w:rPr>
              <w:t>:</w:t>
            </w:r>
          </w:p>
          <w:p w14:paraId="3B9F9977" w14:textId="77777777" w:rsidR="005872E8" w:rsidRPr="008F0BA0" w:rsidRDefault="005872E8" w:rsidP="005872E8">
            <w:pPr>
              <w:spacing w:before="16"/>
              <w:ind w:right="201"/>
              <w:rPr>
                <w:rFonts w:asciiTheme="minorHAnsi" w:eastAsia="Calibri" w:hAnsiTheme="minorHAnsi" w:cstheme="minorHAnsi"/>
                <w:color w:val="0070C0"/>
                <w:spacing w:val="3"/>
                <w:sz w:val="14"/>
                <w:szCs w:val="14"/>
              </w:rPr>
            </w:pPr>
          </w:p>
        </w:tc>
        <w:tc>
          <w:tcPr>
            <w:tcW w:w="5653" w:type="dxa"/>
          </w:tcPr>
          <w:p w14:paraId="74CF4E68" w14:textId="7FEA6D46" w:rsidR="005872E8" w:rsidRPr="008F0BA0" w:rsidRDefault="005872E8" w:rsidP="005872E8">
            <w:pPr>
              <w:spacing w:before="16"/>
              <w:ind w:right="201"/>
              <w:rPr>
                <w:rFonts w:asciiTheme="minorHAnsi" w:eastAsia="Calibri" w:hAnsiTheme="minorHAnsi" w:cstheme="minorHAnsi"/>
                <w:b/>
                <w:bCs/>
                <w:spacing w:val="3"/>
                <w:sz w:val="22"/>
                <w:szCs w:val="22"/>
              </w:rPr>
            </w:pPr>
            <w:r w:rsidRPr="008F0BA0">
              <w:rPr>
                <w:rFonts w:asciiTheme="minorHAnsi" w:eastAsia="Calibri" w:hAnsiTheme="minorHAnsi" w:cstheme="minorHAnsi"/>
                <w:b/>
                <w:bCs/>
                <w:color w:val="0070C0"/>
                <w:spacing w:val="3"/>
                <w:sz w:val="22"/>
                <w:szCs w:val="22"/>
              </w:rPr>
              <w:t>If you disagree with any decisions regarding access to your health records, please contact:</w:t>
            </w:r>
          </w:p>
        </w:tc>
      </w:tr>
      <w:tr w:rsidR="005872E8" w:rsidRPr="008F0BA0" w14:paraId="2FE23851" w14:textId="77777777" w:rsidTr="00E77A8A">
        <w:tc>
          <w:tcPr>
            <w:tcW w:w="5262" w:type="dxa"/>
          </w:tcPr>
          <w:p w14:paraId="35961A66"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Information Governance Manager</w:t>
            </w:r>
          </w:p>
          <w:p w14:paraId="5A7F9C4F"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NHS Western Isles</w:t>
            </w:r>
          </w:p>
          <w:p w14:paraId="6C9C7A0F"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Health Board Office</w:t>
            </w:r>
          </w:p>
          <w:p w14:paraId="4A0378DA"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37 South Beach</w:t>
            </w:r>
          </w:p>
          <w:p w14:paraId="02401027"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Stornoway</w:t>
            </w:r>
          </w:p>
          <w:p w14:paraId="6EB84A2F"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Isle of Lewis</w:t>
            </w:r>
          </w:p>
          <w:p w14:paraId="32858A52" w14:textId="77777777" w:rsidR="003C706B"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HS1 2BB</w:t>
            </w:r>
          </w:p>
          <w:p w14:paraId="27355DEC" w14:textId="38710BD3" w:rsidR="003C706B"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Email: </w:t>
            </w:r>
            <w:hyperlink r:id="rId8" w:history="1">
              <w:r w:rsidR="008F0BA0" w:rsidRPr="00322FBB">
                <w:rPr>
                  <w:rStyle w:val="Hyperlink"/>
                  <w:rFonts w:asciiTheme="minorHAnsi" w:eastAsia="Calibri" w:hAnsiTheme="minorHAnsi" w:cstheme="minorHAnsi"/>
                  <w:spacing w:val="3"/>
                  <w:sz w:val="22"/>
                  <w:szCs w:val="22"/>
                </w:rPr>
                <w:t>wi.infogov-wihb@nhs.scot</w:t>
              </w:r>
            </w:hyperlink>
          </w:p>
        </w:tc>
        <w:tc>
          <w:tcPr>
            <w:tcW w:w="5653" w:type="dxa"/>
          </w:tcPr>
          <w:p w14:paraId="0D1BF68E" w14:textId="4183EBBD"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Complaints Officer </w:t>
            </w:r>
          </w:p>
          <w:p w14:paraId="04CE6547"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NHS Western Isles </w:t>
            </w:r>
          </w:p>
          <w:p w14:paraId="7D101767" w14:textId="337F06F5"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Health Board Office</w:t>
            </w:r>
          </w:p>
          <w:p w14:paraId="6D5EB69D"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37 South Beach </w:t>
            </w:r>
          </w:p>
          <w:p w14:paraId="659089F6"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Stornoway </w:t>
            </w:r>
          </w:p>
          <w:p w14:paraId="750995FB"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Isle of Lewis </w:t>
            </w:r>
          </w:p>
          <w:p w14:paraId="6D6F9B3D" w14:textId="77777777" w:rsidR="005872E8" w:rsidRPr="008F0BA0" w:rsidRDefault="005872E8"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HS1 2BB</w:t>
            </w:r>
          </w:p>
          <w:p w14:paraId="4560DBEF" w14:textId="63DF6342" w:rsidR="000F47FE" w:rsidRPr="008F0BA0" w:rsidRDefault="000F47FE" w:rsidP="005872E8">
            <w:pPr>
              <w:spacing w:before="16"/>
              <w:ind w:right="201"/>
              <w:jc w:val="both"/>
              <w:rPr>
                <w:rFonts w:asciiTheme="minorHAnsi" w:eastAsia="Calibri" w:hAnsiTheme="minorHAnsi" w:cstheme="minorHAnsi"/>
                <w:spacing w:val="3"/>
                <w:sz w:val="22"/>
                <w:szCs w:val="22"/>
              </w:rPr>
            </w:pPr>
            <w:r w:rsidRPr="008F0BA0">
              <w:rPr>
                <w:rFonts w:asciiTheme="minorHAnsi" w:eastAsia="Calibri" w:hAnsiTheme="minorHAnsi" w:cstheme="minorHAnsi"/>
                <w:spacing w:val="3"/>
                <w:sz w:val="22"/>
                <w:szCs w:val="22"/>
              </w:rPr>
              <w:t xml:space="preserve">Email:  </w:t>
            </w:r>
            <w:hyperlink r:id="rId9" w:history="1">
              <w:r w:rsidRPr="008F0BA0">
                <w:rPr>
                  <w:rStyle w:val="Hyperlink"/>
                  <w:rFonts w:asciiTheme="minorHAnsi" w:eastAsia="Calibri" w:hAnsiTheme="minorHAnsi" w:cstheme="minorHAnsi"/>
                  <w:spacing w:val="3"/>
                  <w:sz w:val="22"/>
                  <w:szCs w:val="22"/>
                </w:rPr>
                <w:t>wi.nhswicomplaints@nhs.scot</w:t>
              </w:r>
            </w:hyperlink>
            <w:r w:rsidR="008F0BA0">
              <w:rPr>
                <w:rFonts w:asciiTheme="minorHAnsi" w:eastAsia="Calibri" w:hAnsiTheme="minorHAnsi" w:cstheme="minorHAnsi"/>
                <w:spacing w:val="3"/>
                <w:sz w:val="22"/>
                <w:szCs w:val="22"/>
              </w:rPr>
              <w:t xml:space="preserve">       </w:t>
            </w:r>
          </w:p>
        </w:tc>
      </w:tr>
    </w:tbl>
    <w:p w14:paraId="2DB14206" w14:textId="77777777" w:rsidR="005872E8" w:rsidRPr="000F47FE" w:rsidRDefault="005872E8">
      <w:pPr>
        <w:spacing w:before="2"/>
        <w:ind w:left="3056" w:right="3087"/>
        <w:jc w:val="center"/>
        <w:rPr>
          <w:rFonts w:asciiTheme="minorHAnsi" w:eastAsia="Calibri" w:hAnsiTheme="minorHAnsi" w:cstheme="minorHAnsi"/>
          <w:spacing w:val="3"/>
          <w:sz w:val="24"/>
          <w:szCs w:val="24"/>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gridCol w:w="1600"/>
      </w:tblGrid>
      <w:tr w:rsidR="003C706B" w:rsidRPr="000F47FE" w14:paraId="647A4392" w14:textId="77777777" w:rsidTr="00135CDC">
        <w:tc>
          <w:tcPr>
            <w:tcW w:w="9515" w:type="dxa"/>
          </w:tcPr>
          <w:p w14:paraId="7285BAE0" w14:textId="77777777" w:rsidR="003C706B" w:rsidRPr="000F47FE" w:rsidRDefault="003C706B" w:rsidP="008F0BA0">
            <w:pPr>
              <w:spacing w:before="2"/>
              <w:ind w:right="3087"/>
              <w:rPr>
                <w:rFonts w:asciiTheme="minorHAnsi" w:eastAsia="Calibri" w:hAnsiTheme="minorHAnsi" w:cstheme="minorHAnsi"/>
                <w:b/>
                <w:sz w:val="24"/>
                <w:szCs w:val="24"/>
              </w:rPr>
            </w:pPr>
          </w:p>
          <w:p w14:paraId="61C28346" w14:textId="61542C42" w:rsidR="003C706B" w:rsidRPr="000F47FE" w:rsidRDefault="00135CDC" w:rsidP="000F47FE">
            <w:pPr>
              <w:spacing w:before="2"/>
              <w:ind w:left="2610" w:right="2115"/>
              <w:jc w:val="center"/>
              <w:rPr>
                <w:rFonts w:asciiTheme="minorHAnsi" w:eastAsia="Calibri" w:hAnsiTheme="minorHAnsi" w:cstheme="minorHAnsi"/>
                <w:b/>
                <w:sz w:val="32"/>
                <w:szCs w:val="32"/>
              </w:rPr>
            </w:pPr>
            <w:r w:rsidRPr="000F47FE">
              <w:rPr>
                <w:rFonts w:asciiTheme="minorHAnsi" w:eastAsia="Calibri" w:hAnsiTheme="minorHAnsi" w:cstheme="minorHAnsi"/>
                <w:b/>
                <w:sz w:val="32"/>
                <w:szCs w:val="32"/>
              </w:rPr>
              <w:t xml:space="preserve">   </w:t>
            </w:r>
            <w:r w:rsidR="003C706B" w:rsidRPr="000F47FE">
              <w:rPr>
                <w:rFonts w:asciiTheme="minorHAnsi" w:eastAsia="Calibri" w:hAnsiTheme="minorHAnsi" w:cstheme="minorHAnsi"/>
                <w:b/>
                <w:sz w:val="32"/>
                <w:szCs w:val="32"/>
              </w:rPr>
              <w:t xml:space="preserve">APPLICATION FORM </w:t>
            </w:r>
          </w:p>
          <w:p w14:paraId="076EC542" w14:textId="35415D1A" w:rsidR="003C706B" w:rsidRPr="000F47FE" w:rsidRDefault="00135CDC" w:rsidP="000F47FE">
            <w:pPr>
              <w:spacing w:before="2"/>
              <w:ind w:left="1889" w:right="1123"/>
              <w:jc w:val="center"/>
              <w:rPr>
                <w:rFonts w:asciiTheme="minorHAnsi" w:eastAsia="Calibri" w:hAnsiTheme="minorHAnsi" w:cstheme="minorHAnsi"/>
                <w:sz w:val="24"/>
                <w:szCs w:val="24"/>
              </w:rPr>
            </w:pPr>
            <w:r w:rsidRPr="000F47FE">
              <w:rPr>
                <w:rFonts w:asciiTheme="minorHAnsi" w:eastAsia="Calibri" w:hAnsiTheme="minorHAnsi" w:cstheme="minorHAnsi"/>
                <w:b/>
                <w:sz w:val="32"/>
                <w:szCs w:val="32"/>
              </w:rPr>
              <w:t xml:space="preserve"> </w:t>
            </w:r>
            <w:r w:rsidR="003C706B" w:rsidRPr="000F47FE">
              <w:rPr>
                <w:rFonts w:asciiTheme="minorHAnsi" w:eastAsia="Calibri" w:hAnsiTheme="minorHAnsi" w:cstheme="minorHAnsi"/>
                <w:b/>
                <w:sz w:val="32"/>
                <w:szCs w:val="32"/>
              </w:rPr>
              <w:t>ACCESS TO YOUR HEALTH RECORDS</w:t>
            </w:r>
          </w:p>
        </w:tc>
        <w:tc>
          <w:tcPr>
            <w:tcW w:w="1416" w:type="dxa"/>
          </w:tcPr>
          <w:p w14:paraId="3F9223F5" w14:textId="77777777" w:rsidR="003C706B" w:rsidRPr="000F47FE" w:rsidRDefault="003C706B" w:rsidP="00063CBD">
            <w:pPr>
              <w:ind w:right="-53"/>
              <w:jc w:val="right"/>
              <w:rPr>
                <w:rFonts w:asciiTheme="minorHAnsi" w:eastAsia="Calibri" w:hAnsiTheme="minorHAnsi" w:cstheme="minorHAnsi"/>
                <w:sz w:val="24"/>
                <w:szCs w:val="24"/>
              </w:rPr>
            </w:pPr>
            <w:r w:rsidRPr="000F47FE">
              <w:rPr>
                <w:rFonts w:asciiTheme="minorHAnsi" w:eastAsia="Calibri" w:hAnsiTheme="minorHAnsi" w:cstheme="minorHAnsi"/>
                <w:noProof/>
                <w:sz w:val="24"/>
                <w:szCs w:val="24"/>
              </w:rPr>
              <w:drawing>
                <wp:inline distT="0" distB="0" distL="0" distR="0" wp14:anchorId="417F2283" wp14:editId="455BD9B3">
                  <wp:extent cx="879116" cy="879116"/>
                  <wp:effectExtent l="0" t="0" r="0" b="0"/>
                  <wp:docPr id="1703660897" name="Picture 170366089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235273" name="Picture 8"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1558" cy="881558"/>
                          </a:xfrm>
                          <a:prstGeom prst="rect">
                            <a:avLst/>
                          </a:prstGeom>
                        </pic:spPr>
                      </pic:pic>
                    </a:graphicData>
                  </a:graphic>
                </wp:inline>
              </w:drawing>
            </w:r>
          </w:p>
        </w:tc>
      </w:tr>
    </w:tbl>
    <w:p w14:paraId="72F13CDC" w14:textId="77777777" w:rsidR="003C706B" w:rsidRPr="00E77A8A" w:rsidRDefault="003C706B" w:rsidP="003C706B">
      <w:pPr>
        <w:spacing w:line="260" w:lineRule="exact"/>
        <w:ind w:right="684"/>
        <w:rPr>
          <w:rFonts w:asciiTheme="minorHAnsi" w:eastAsia="Calibri" w:hAnsiTheme="minorHAnsi" w:cstheme="minorHAnsi"/>
          <w:sz w:val="10"/>
          <w:szCs w:val="10"/>
        </w:rPr>
      </w:pPr>
    </w:p>
    <w:p w14:paraId="4C5A8D03" w14:textId="15943CE8" w:rsidR="00CD1C5B" w:rsidRPr="000F47FE" w:rsidRDefault="00240B6E" w:rsidP="003C706B">
      <w:pPr>
        <w:spacing w:line="260" w:lineRule="exact"/>
        <w:ind w:left="157" w:right="684"/>
        <w:rPr>
          <w:rFonts w:asciiTheme="minorHAnsi" w:eastAsia="Calibri" w:hAnsiTheme="minorHAnsi" w:cstheme="minorHAnsi"/>
          <w:sz w:val="24"/>
          <w:szCs w:val="24"/>
        </w:rPr>
      </w:pPr>
      <w:r w:rsidRPr="000F47FE">
        <w:rPr>
          <w:rFonts w:asciiTheme="minorHAnsi" w:eastAsia="Calibri" w:hAnsiTheme="minorHAnsi" w:cstheme="minorHAnsi"/>
          <w:sz w:val="24"/>
          <w:szCs w:val="24"/>
        </w:rPr>
        <w:t>Y</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u</w:t>
      </w:r>
      <w:r w:rsidRPr="000F47FE">
        <w:rPr>
          <w:rFonts w:asciiTheme="minorHAnsi" w:eastAsia="Calibri" w:hAnsiTheme="minorHAnsi" w:cstheme="minorHAnsi"/>
          <w:spacing w:val="41"/>
          <w:sz w:val="24"/>
          <w:szCs w:val="24"/>
        </w:rPr>
        <w:t xml:space="preserve"> </w:t>
      </w:r>
      <w:r w:rsidRPr="000F47FE">
        <w:rPr>
          <w:rFonts w:asciiTheme="minorHAnsi" w:eastAsia="Calibri" w:hAnsiTheme="minorHAnsi" w:cstheme="minorHAnsi"/>
          <w:sz w:val="24"/>
          <w:szCs w:val="24"/>
        </w:rPr>
        <w:t>are</w:t>
      </w:r>
      <w:r w:rsidRPr="000F47FE">
        <w:rPr>
          <w:rFonts w:asciiTheme="minorHAnsi" w:eastAsia="Calibri" w:hAnsiTheme="minorHAnsi" w:cstheme="minorHAnsi"/>
          <w:spacing w:val="45"/>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6"/>
          <w:sz w:val="24"/>
          <w:szCs w:val="24"/>
        </w:rPr>
        <w:t>d</w:t>
      </w:r>
      <w:r w:rsidRPr="000F47FE">
        <w:rPr>
          <w:rFonts w:asciiTheme="minorHAnsi" w:eastAsia="Calibri" w:hAnsiTheme="minorHAnsi" w:cstheme="minorHAnsi"/>
          <w:spacing w:val="1"/>
          <w:sz w:val="24"/>
          <w:szCs w:val="24"/>
        </w:rPr>
        <w:t>v</w:t>
      </w:r>
      <w:r w:rsidRPr="000F47FE">
        <w:rPr>
          <w:rFonts w:asciiTheme="minorHAnsi" w:eastAsia="Calibri" w:hAnsiTheme="minorHAnsi" w:cstheme="minorHAnsi"/>
          <w:sz w:val="24"/>
          <w:szCs w:val="24"/>
        </w:rPr>
        <w:t>ised</w:t>
      </w:r>
      <w:r w:rsidRPr="000F47FE">
        <w:rPr>
          <w:rFonts w:asciiTheme="minorHAnsi" w:eastAsia="Calibri" w:hAnsiTheme="minorHAnsi" w:cstheme="minorHAnsi"/>
          <w:spacing w:val="44"/>
          <w:sz w:val="24"/>
          <w:szCs w:val="24"/>
        </w:rPr>
        <w:t xml:space="preserve"> </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45"/>
          <w:sz w:val="24"/>
          <w:szCs w:val="24"/>
        </w:rPr>
        <w:t xml:space="preserve"> </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3"/>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42"/>
          <w:sz w:val="24"/>
          <w:szCs w:val="24"/>
        </w:rPr>
        <w:t xml:space="preserve"> </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z w:val="24"/>
          <w:szCs w:val="24"/>
        </w:rPr>
        <w:t>aki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g</w:t>
      </w:r>
      <w:r w:rsidRPr="000F47FE">
        <w:rPr>
          <w:rFonts w:asciiTheme="minorHAnsi" w:eastAsia="Calibri" w:hAnsiTheme="minorHAnsi" w:cstheme="minorHAnsi"/>
          <w:spacing w:val="44"/>
          <w:sz w:val="24"/>
          <w:szCs w:val="24"/>
        </w:rPr>
        <w:t xml:space="preserve"> </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f</w:t>
      </w:r>
      <w:r w:rsidRPr="000F47FE">
        <w:rPr>
          <w:rFonts w:asciiTheme="minorHAnsi" w:eastAsia="Calibri" w:hAnsiTheme="minorHAnsi" w:cstheme="minorHAnsi"/>
          <w:spacing w:val="44"/>
          <w:sz w:val="24"/>
          <w:szCs w:val="24"/>
        </w:rPr>
        <w:t xml:space="preserve"> </w:t>
      </w:r>
      <w:r w:rsidRPr="000F47FE">
        <w:rPr>
          <w:rFonts w:asciiTheme="minorHAnsi" w:eastAsia="Calibri" w:hAnsiTheme="minorHAnsi" w:cstheme="minorHAnsi"/>
          <w:sz w:val="24"/>
          <w:szCs w:val="24"/>
        </w:rPr>
        <w:t>fa</w:t>
      </w:r>
      <w:r w:rsidRPr="000F47FE">
        <w:rPr>
          <w:rFonts w:asciiTheme="minorHAnsi" w:eastAsia="Calibri" w:hAnsiTheme="minorHAnsi" w:cstheme="minorHAnsi"/>
          <w:spacing w:val="-1"/>
          <w:sz w:val="24"/>
          <w:szCs w:val="24"/>
        </w:rPr>
        <w:t>l</w:t>
      </w:r>
      <w:r w:rsidRPr="000F47FE">
        <w:rPr>
          <w:rFonts w:asciiTheme="minorHAnsi" w:eastAsia="Calibri" w:hAnsiTheme="minorHAnsi" w:cstheme="minorHAnsi"/>
          <w:spacing w:val="-2"/>
          <w:sz w:val="24"/>
          <w:szCs w:val="24"/>
        </w:rPr>
        <w:t>s</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42"/>
          <w:sz w:val="24"/>
          <w:szCs w:val="24"/>
        </w:rPr>
        <w:t xml:space="preserve"> </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42"/>
          <w:sz w:val="24"/>
          <w:szCs w:val="24"/>
        </w:rPr>
        <w:t xml:space="preserve"> </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z w:val="24"/>
          <w:szCs w:val="24"/>
        </w:rPr>
        <w:t>isle</w:t>
      </w:r>
      <w:r w:rsidRPr="000F47FE">
        <w:rPr>
          <w:rFonts w:asciiTheme="minorHAnsi" w:eastAsia="Calibri" w:hAnsiTheme="minorHAnsi" w:cstheme="minorHAnsi"/>
          <w:spacing w:val="-2"/>
          <w:sz w:val="24"/>
          <w:szCs w:val="24"/>
        </w:rPr>
        <w:t>a</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g</w:t>
      </w:r>
      <w:r w:rsidRPr="000F47FE">
        <w:rPr>
          <w:rFonts w:asciiTheme="minorHAnsi" w:eastAsia="Calibri" w:hAnsiTheme="minorHAnsi" w:cstheme="minorHAnsi"/>
          <w:spacing w:val="43"/>
          <w:sz w:val="24"/>
          <w:szCs w:val="24"/>
        </w:rPr>
        <w:t xml:space="preserve"> </w:t>
      </w:r>
      <w:r w:rsidRPr="000F47FE">
        <w:rPr>
          <w:rFonts w:asciiTheme="minorHAnsi" w:eastAsia="Calibri" w:hAnsiTheme="minorHAnsi" w:cstheme="minorHAnsi"/>
          <w:sz w:val="24"/>
          <w:szCs w:val="24"/>
        </w:rPr>
        <w:t>sta</w:t>
      </w:r>
      <w:r w:rsidRPr="000F47FE">
        <w:rPr>
          <w:rFonts w:asciiTheme="minorHAnsi" w:eastAsia="Calibri" w:hAnsiTheme="minorHAnsi" w:cstheme="minorHAnsi"/>
          <w:spacing w:val="1"/>
          <w:sz w:val="24"/>
          <w:szCs w:val="24"/>
        </w:rPr>
        <w:t>t</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ts</w:t>
      </w:r>
      <w:r w:rsidRPr="000F47FE">
        <w:rPr>
          <w:rFonts w:asciiTheme="minorHAnsi" w:eastAsia="Calibri" w:hAnsiTheme="minorHAnsi" w:cstheme="minorHAnsi"/>
          <w:spacing w:val="44"/>
          <w:sz w:val="24"/>
          <w:szCs w:val="24"/>
        </w:rPr>
        <w:t xml:space="preserve"> </w:t>
      </w:r>
      <w:r w:rsidR="005872E8" w:rsidRPr="000F47FE">
        <w:rPr>
          <w:rFonts w:asciiTheme="minorHAnsi" w:eastAsia="Calibri" w:hAnsiTheme="minorHAnsi" w:cstheme="minorHAnsi"/>
          <w:sz w:val="24"/>
          <w:szCs w:val="24"/>
        </w:rPr>
        <w:t>to</w:t>
      </w:r>
      <w:r w:rsidRPr="000F47FE">
        <w:rPr>
          <w:rFonts w:asciiTheme="minorHAnsi" w:eastAsia="Calibri" w:hAnsiTheme="minorHAnsi" w:cstheme="minorHAnsi"/>
          <w:spacing w:val="43"/>
          <w:sz w:val="24"/>
          <w:szCs w:val="24"/>
        </w:rPr>
        <w:t xml:space="preserve"> </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1"/>
          <w:sz w:val="24"/>
          <w:szCs w:val="24"/>
        </w:rPr>
        <w:t>b</w:t>
      </w:r>
      <w:r w:rsidRPr="000F47FE">
        <w:rPr>
          <w:rFonts w:asciiTheme="minorHAnsi" w:eastAsia="Calibri" w:hAnsiTheme="minorHAnsi" w:cstheme="minorHAnsi"/>
          <w:sz w:val="24"/>
          <w:szCs w:val="24"/>
        </w:rPr>
        <w:t>tain</w:t>
      </w:r>
      <w:r w:rsidRPr="000F47FE">
        <w:rPr>
          <w:rFonts w:asciiTheme="minorHAnsi" w:eastAsia="Calibri" w:hAnsiTheme="minorHAnsi" w:cstheme="minorHAnsi"/>
          <w:spacing w:val="43"/>
          <w:sz w:val="24"/>
          <w:szCs w:val="24"/>
        </w:rPr>
        <w:t xml:space="preserve"> </w:t>
      </w:r>
      <w:r w:rsidRPr="000F47FE">
        <w:rPr>
          <w:rFonts w:asciiTheme="minorHAnsi" w:eastAsia="Calibri" w:hAnsiTheme="minorHAnsi" w:cstheme="minorHAnsi"/>
          <w:sz w:val="24"/>
          <w:szCs w:val="24"/>
        </w:rPr>
        <w:t>ac</w:t>
      </w:r>
      <w:r w:rsidRPr="000F47FE">
        <w:rPr>
          <w:rFonts w:asciiTheme="minorHAnsi" w:eastAsia="Calibri" w:hAnsiTheme="minorHAnsi" w:cstheme="minorHAnsi"/>
          <w:spacing w:val="1"/>
          <w:sz w:val="24"/>
          <w:szCs w:val="24"/>
        </w:rPr>
        <w:t>ce</w:t>
      </w:r>
      <w:r w:rsidRPr="000F47FE">
        <w:rPr>
          <w:rFonts w:asciiTheme="minorHAnsi" w:eastAsia="Calibri" w:hAnsiTheme="minorHAnsi" w:cstheme="minorHAnsi"/>
          <w:spacing w:val="-5"/>
          <w:sz w:val="24"/>
          <w:szCs w:val="24"/>
        </w:rPr>
        <w:t>s</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47"/>
          <w:sz w:val="24"/>
          <w:szCs w:val="24"/>
        </w:rPr>
        <w:t xml:space="preserve"> </w:t>
      </w:r>
      <w:r w:rsidRPr="000F47FE">
        <w:rPr>
          <w:rFonts w:asciiTheme="minorHAnsi" w:eastAsia="Calibri" w:hAnsiTheme="minorHAnsi" w:cstheme="minorHAnsi"/>
          <w:spacing w:val="-4"/>
          <w:sz w:val="24"/>
          <w:szCs w:val="24"/>
        </w:rPr>
        <w:t>t</w:t>
      </w:r>
      <w:r w:rsidRPr="000F47FE">
        <w:rPr>
          <w:rFonts w:asciiTheme="minorHAnsi" w:eastAsia="Calibri" w:hAnsiTheme="minorHAnsi" w:cstheme="minorHAnsi"/>
          <w:sz w:val="24"/>
          <w:szCs w:val="24"/>
        </w:rPr>
        <w:t>o</w:t>
      </w:r>
      <w:r w:rsidRPr="000F47FE">
        <w:rPr>
          <w:rFonts w:asciiTheme="minorHAnsi" w:eastAsia="Calibri" w:hAnsiTheme="minorHAnsi" w:cstheme="minorHAnsi"/>
          <w:spacing w:val="45"/>
          <w:sz w:val="24"/>
          <w:szCs w:val="24"/>
        </w:rPr>
        <w:t xml:space="preserve"> </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pacing w:val="-2"/>
          <w:sz w:val="24"/>
          <w:szCs w:val="24"/>
        </w:rPr>
        <w:t>s</w:t>
      </w:r>
      <w:r w:rsidRPr="000F47FE">
        <w:rPr>
          <w:rFonts w:asciiTheme="minorHAnsi" w:eastAsia="Calibri" w:hAnsiTheme="minorHAnsi" w:cstheme="minorHAnsi"/>
          <w:spacing w:val="-1"/>
          <w:sz w:val="24"/>
          <w:szCs w:val="24"/>
        </w:rPr>
        <w:t>on</w:t>
      </w:r>
      <w:r w:rsidRPr="000F47FE">
        <w:rPr>
          <w:rFonts w:asciiTheme="minorHAnsi" w:eastAsia="Calibri" w:hAnsiTheme="minorHAnsi" w:cstheme="minorHAnsi"/>
          <w:sz w:val="24"/>
          <w:szCs w:val="24"/>
        </w:rPr>
        <w:t>al 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f</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2"/>
          <w:sz w:val="24"/>
          <w:szCs w:val="24"/>
        </w:rPr>
        <w:t>m</w:t>
      </w:r>
      <w:r w:rsidRPr="000F47FE">
        <w:rPr>
          <w:rFonts w:asciiTheme="minorHAnsi" w:eastAsia="Calibri" w:hAnsiTheme="minorHAnsi" w:cstheme="minorHAnsi"/>
          <w:sz w:val="24"/>
          <w:szCs w:val="24"/>
        </w:rPr>
        <w:t>ati</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n</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z w:val="24"/>
          <w:szCs w:val="24"/>
        </w:rPr>
        <w:t>o</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8"/>
          <w:sz w:val="24"/>
          <w:szCs w:val="24"/>
        </w:rPr>
        <w:t>w</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 xml:space="preserve">ich </w:t>
      </w:r>
      <w:r w:rsidRPr="000F47FE">
        <w:rPr>
          <w:rFonts w:asciiTheme="minorHAnsi" w:eastAsia="Calibri" w:hAnsiTheme="minorHAnsi" w:cstheme="minorHAnsi"/>
          <w:spacing w:val="-6"/>
          <w:sz w:val="24"/>
          <w:szCs w:val="24"/>
        </w:rPr>
        <w:t>y</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 xml:space="preserve">u </w:t>
      </w:r>
      <w:r w:rsidRPr="000F47FE">
        <w:rPr>
          <w:rFonts w:asciiTheme="minorHAnsi" w:eastAsia="Calibri" w:hAnsiTheme="minorHAnsi" w:cstheme="minorHAnsi"/>
          <w:spacing w:val="-5"/>
          <w:sz w:val="24"/>
          <w:szCs w:val="24"/>
        </w:rPr>
        <w:t>a</w:t>
      </w:r>
      <w:r w:rsidRPr="000F47FE">
        <w:rPr>
          <w:rFonts w:asciiTheme="minorHAnsi" w:eastAsia="Calibri" w:hAnsiTheme="minorHAnsi" w:cstheme="minorHAnsi"/>
          <w:sz w:val="24"/>
          <w:szCs w:val="24"/>
        </w:rPr>
        <w:t>re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z w:val="24"/>
          <w:szCs w:val="24"/>
        </w:rPr>
        <w:t>titled is</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2"/>
          <w:sz w:val="24"/>
          <w:szCs w:val="24"/>
        </w:rPr>
        <w:t>c</w:t>
      </w:r>
      <w:r w:rsidRPr="000F47FE">
        <w:rPr>
          <w:rFonts w:asciiTheme="minorHAnsi" w:eastAsia="Calibri" w:hAnsiTheme="minorHAnsi" w:cstheme="minorHAnsi"/>
          <w:sz w:val="24"/>
          <w:szCs w:val="24"/>
        </w:rPr>
        <w:t>rim</w:t>
      </w:r>
      <w:r w:rsidRPr="000F47FE">
        <w:rPr>
          <w:rFonts w:asciiTheme="minorHAnsi" w:eastAsia="Calibri" w:hAnsiTheme="minorHAnsi" w:cstheme="minorHAnsi"/>
          <w:spacing w:val="1"/>
          <w:sz w:val="24"/>
          <w:szCs w:val="24"/>
        </w:rPr>
        <w:t>i</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z w:val="24"/>
          <w:szCs w:val="24"/>
        </w:rPr>
        <w:t>al</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ffence.</w:t>
      </w:r>
    </w:p>
    <w:p w14:paraId="418129AC" w14:textId="77777777" w:rsidR="00CD1C5B" w:rsidRPr="00E77A8A" w:rsidRDefault="00CD1C5B">
      <w:pPr>
        <w:spacing w:before="9" w:line="260" w:lineRule="exact"/>
        <w:rPr>
          <w:rFonts w:asciiTheme="minorHAnsi" w:hAnsiTheme="minorHAnsi" w:cstheme="minorHAnsi"/>
          <w:sz w:val="16"/>
          <w:szCs w:val="16"/>
        </w:rPr>
      </w:pPr>
    </w:p>
    <w:p w14:paraId="13288CE5" w14:textId="7496627B" w:rsidR="00CD1C5B" w:rsidRPr="000F47FE" w:rsidRDefault="004B37BC">
      <w:pPr>
        <w:spacing w:line="260" w:lineRule="exact"/>
        <w:ind w:left="157"/>
        <w:rPr>
          <w:rFonts w:asciiTheme="minorHAnsi" w:eastAsia="Calibri" w:hAnsiTheme="minorHAnsi" w:cstheme="minorHAnsi"/>
          <w:color w:val="0070C0"/>
          <w:sz w:val="24"/>
          <w:szCs w:val="24"/>
        </w:rPr>
      </w:pPr>
      <w:r w:rsidRPr="000F47FE">
        <w:rPr>
          <w:rFonts w:asciiTheme="minorHAnsi" w:eastAsia="Calibri" w:hAnsiTheme="minorHAnsi" w:cstheme="minorHAnsi"/>
          <w:b/>
          <w:color w:val="0070C0"/>
          <w:spacing w:val="-2"/>
          <w:sz w:val="24"/>
          <w:szCs w:val="24"/>
        </w:rPr>
        <w:t xml:space="preserve">SECTION 1 - </w:t>
      </w:r>
      <w:r w:rsidR="00240B6E" w:rsidRPr="000F47FE">
        <w:rPr>
          <w:rFonts w:asciiTheme="minorHAnsi" w:eastAsia="Calibri" w:hAnsiTheme="minorHAnsi" w:cstheme="minorHAnsi"/>
          <w:b/>
          <w:color w:val="0070C0"/>
          <w:spacing w:val="-2"/>
          <w:sz w:val="24"/>
          <w:szCs w:val="24"/>
        </w:rPr>
        <w:t>P</w:t>
      </w:r>
      <w:r w:rsidR="00240B6E" w:rsidRPr="000F47FE">
        <w:rPr>
          <w:rFonts w:asciiTheme="minorHAnsi" w:eastAsia="Calibri" w:hAnsiTheme="minorHAnsi" w:cstheme="minorHAnsi"/>
          <w:b/>
          <w:color w:val="0070C0"/>
          <w:spacing w:val="-11"/>
          <w:sz w:val="24"/>
          <w:szCs w:val="24"/>
        </w:rPr>
        <w:t>A</w:t>
      </w:r>
      <w:r w:rsidR="00240B6E" w:rsidRPr="000F47FE">
        <w:rPr>
          <w:rFonts w:asciiTheme="minorHAnsi" w:eastAsia="Calibri" w:hAnsiTheme="minorHAnsi" w:cstheme="minorHAnsi"/>
          <w:b/>
          <w:color w:val="0070C0"/>
          <w:spacing w:val="-1"/>
          <w:sz w:val="24"/>
          <w:szCs w:val="24"/>
        </w:rPr>
        <w:t>T</w:t>
      </w:r>
      <w:r w:rsidR="00240B6E" w:rsidRPr="000F47FE">
        <w:rPr>
          <w:rFonts w:asciiTheme="minorHAnsi" w:eastAsia="Calibri" w:hAnsiTheme="minorHAnsi" w:cstheme="minorHAnsi"/>
          <w:b/>
          <w:color w:val="0070C0"/>
          <w:spacing w:val="1"/>
          <w:sz w:val="24"/>
          <w:szCs w:val="24"/>
        </w:rPr>
        <w:t>I</w:t>
      </w:r>
      <w:r w:rsidR="00240B6E" w:rsidRPr="000F47FE">
        <w:rPr>
          <w:rFonts w:asciiTheme="minorHAnsi" w:eastAsia="Calibri" w:hAnsiTheme="minorHAnsi" w:cstheme="minorHAnsi"/>
          <w:b/>
          <w:color w:val="0070C0"/>
          <w:spacing w:val="-5"/>
          <w:sz w:val="24"/>
          <w:szCs w:val="24"/>
        </w:rPr>
        <w:t>E</w:t>
      </w:r>
      <w:r w:rsidR="00240B6E" w:rsidRPr="000F47FE">
        <w:rPr>
          <w:rFonts w:asciiTheme="minorHAnsi" w:eastAsia="Calibri" w:hAnsiTheme="minorHAnsi" w:cstheme="minorHAnsi"/>
          <w:b/>
          <w:color w:val="0070C0"/>
          <w:spacing w:val="-1"/>
          <w:sz w:val="24"/>
          <w:szCs w:val="24"/>
        </w:rPr>
        <w:t>N</w:t>
      </w:r>
      <w:r w:rsidR="00240B6E" w:rsidRPr="000F47FE">
        <w:rPr>
          <w:rFonts w:asciiTheme="minorHAnsi" w:eastAsia="Calibri" w:hAnsiTheme="minorHAnsi" w:cstheme="minorHAnsi"/>
          <w:b/>
          <w:color w:val="0070C0"/>
          <w:sz w:val="24"/>
          <w:szCs w:val="24"/>
        </w:rPr>
        <w:t>T</w:t>
      </w:r>
      <w:r w:rsidR="00240B6E" w:rsidRPr="000F47FE">
        <w:rPr>
          <w:rFonts w:asciiTheme="minorHAnsi" w:eastAsia="Calibri" w:hAnsiTheme="minorHAnsi" w:cstheme="minorHAnsi"/>
          <w:b/>
          <w:color w:val="0070C0"/>
          <w:spacing w:val="-1"/>
          <w:sz w:val="24"/>
          <w:szCs w:val="24"/>
        </w:rPr>
        <w:t xml:space="preserve"> </w:t>
      </w:r>
      <w:r w:rsidR="00240B6E" w:rsidRPr="000F47FE">
        <w:rPr>
          <w:rFonts w:asciiTheme="minorHAnsi" w:eastAsia="Calibri" w:hAnsiTheme="minorHAnsi" w:cstheme="minorHAnsi"/>
          <w:b/>
          <w:color w:val="0070C0"/>
          <w:spacing w:val="-2"/>
          <w:sz w:val="24"/>
          <w:szCs w:val="24"/>
        </w:rPr>
        <w:t>D</w:t>
      </w:r>
      <w:r w:rsidR="00240B6E" w:rsidRPr="000F47FE">
        <w:rPr>
          <w:rFonts w:asciiTheme="minorHAnsi" w:eastAsia="Calibri" w:hAnsiTheme="minorHAnsi" w:cstheme="minorHAnsi"/>
          <w:b/>
          <w:color w:val="0070C0"/>
          <w:sz w:val="24"/>
          <w:szCs w:val="24"/>
        </w:rPr>
        <w:t>E</w:t>
      </w:r>
      <w:r w:rsidR="00240B6E" w:rsidRPr="000F47FE">
        <w:rPr>
          <w:rFonts w:asciiTheme="minorHAnsi" w:eastAsia="Calibri" w:hAnsiTheme="minorHAnsi" w:cstheme="minorHAnsi"/>
          <w:b/>
          <w:color w:val="0070C0"/>
          <w:spacing w:val="-6"/>
          <w:sz w:val="24"/>
          <w:szCs w:val="24"/>
        </w:rPr>
        <w:t>T</w:t>
      </w:r>
      <w:r w:rsidR="00240B6E" w:rsidRPr="000F47FE">
        <w:rPr>
          <w:rFonts w:asciiTheme="minorHAnsi" w:eastAsia="Calibri" w:hAnsiTheme="minorHAnsi" w:cstheme="minorHAnsi"/>
          <w:b/>
          <w:color w:val="0070C0"/>
          <w:spacing w:val="-7"/>
          <w:sz w:val="24"/>
          <w:szCs w:val="24"/>
        </w:rPr>
        <w:t>A</w:t>
      </w:r>
      <w:r w:rsidR="00240B6E" w:rsidRPr="000F47FE">
        <w:rPr>
          <w:rFonts w:asciiTheme="minorHAnsi" w:eastAsia="Calibri" w:hAnsiTheme="minorHAnsi" w:cstheme="minorHAnsi"/>
          <w:b/>
          <w:color w:val="0070C0"/>
          <w:spacing w:val="-1"/>
          <w:sz w:val="24"/>
          <w:szCs w:val="24"/>
        </w:rPr>
        <w:t>I</w:t>
      </w:r>
      <w:r w:rsidR="00240B6E" w:rsidRPr="000F47FE">
        <w:rPr>
          <w:rFonts w:asciiTheme="minorHAnsi" w:eastAsia="Calibri" w:hAnsiTheme="minorHAnsi" w:cstheme="minorHAnsi"/>
          <w:b/>
          <w:color w:val="0070C0"/>
          <w:sz w:val="24"/>
          <w:szCs w:val="24"/>
        </w:rPr>
        <w:t>LS</w:t>
      </w:r>
    </w:p>
    <w:p w14:paraId="15B1E5C4" w14:textId="77777777" w:rsidR="00CD1C5B" w:rsidRPr="000F47FE" w:rsidRDefault="00CD1C5B" w:rsidP="008F0BA0">
      <w:pPr>
        <w:spacing w:before="15" w:line="240" w:lineRule="exact"/>
        <w:ind w:left="142"/>
        <w:rPr>
          <w:rFonts w:asciiTheme="minorHAnsi" w:hAnsiTheme="minorHAnsi" w:cstheme="minorHAnsi"/>
          <w:sz w:val="24"/>
          <w:szCs w:val="24"/>
        </w:rPr>
      </w:pPr>
    </w:p>
    <w:tbl>
      <w:tblPr>
        <w:tblStyle w:val="TableGrid"/>
        <w:tblW w:w="0" w:type="auto"/>
        <w:tblInd w:w="137" w:type="dxa"/>
        <w:tblLook w:val="04A0" w:firstRow="1" w:lastRow="0" w:firstColumn="1" w:lastColumn="0" w:noHBand="0" w:noVBand="1"/>
      </w:tblPr>
      <w:tblGrid>
        <w:gridCol w:w="5405"/>
        <w:gridCol w:w="5405"/>
      </w:tblGrid>
      <w:tr w:rsidR="00490143" w:rsidRPr="000F47FE" w14:paraId="1BD3D560" w14:textId="77777777" w:rsidTr="008F0BA0">
        <w:tc>
          <w:tcPr>
            <w:tcW w:w="5405" w:type="dxa"/>
          </w:tcPr>
          <w:p w14:paraId="3B54BF81" w14:textId="77777777" w:rsidR="00490143" w:rsidRPr="000F47FE" w:rsidRDefault="00490143">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Surname:</w:t>
            </w:r>
          </w:p>
          <w:p w14:paraId="1D46F5FA" w14:textId="4F48EDF4" w:rsidR="00490143" w:rsidRPr="000F47FE" w:rsidRDefault="00490143">
            <w:pPr>
              <w:spacing w:before="15" w:line="240" w:lineRule="exact"/>
              <w:rPr>
                <w:rFonts w:asciiTheme="minorHAnsi" w:hAnsiTheme="minorHAnsi" w:cstheme="minorHAnsi"/>
                <w:sz w:val="24"/>
                <w:szCs w:val="24"/>
              </w:rPr>
            </w:pPr>
          </w:p>
        </w:tc>
        <w:tc>
          <w:tcPr>
            <w:tcW w:w="5405" w:type="dxa"/>
          </w:tcPr>
          <w:p w14:paraId="46573D34" w14:textId="3D438856" w:rsidR="00490143" w:rsidRPr="000F47FE" w:rsidRDefault="00490143">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Forename:</w:t>
            </w:r>
          </w:p>
        </w:tc>
      </w:tr>
      <w:tr w:rsidR="00490143" w:rsidRPr="000F47FE" w14:paraId="7F934CEE" w14:textId="77777777" w:rsidTr="008F0BA0">
        <w:tc>
          <w:tcPr>
            <w:tcW w:w="10810" w:type="dxa"/>
            <w:gridSpan w:val="2"/>
          </w:tcPr>
          <w:p w14:paraId="3C337CD9" w14:textId="6AED0786" w:rsidR="00490143" w:rsidRPr="000F47FE" w:rsidRDefault="00490143">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Date of Birth</w:t>
            </w:r>
            <w:r w:rsidR="00622635" w:rsidRPr="000F47FE">
              <w:rPr>
                <w:rFonts w:asciiTheme="minorHAnsi" w:hAnsiTheme="minorHAnsi" w:cstheme="minorHAnsi"/>
                <w:sz w:val="24"/>
                <w:szCs w:val="24"/>
              </w:rPr>
              <w:t>:</w:t>
            </w:r>
          </w:p>
          <w:p w14:paraId="2397548C" w14:textId="52088224" w:rsidR="00490143" w:rsidRPr="000F47FE" w:rsidRDefault="00490143">
            <w:pPr>
              <w:spacing w:before="15" w:line="240" w:lineRule="exact"/>
              <w:rPr>
                <w:rFonts w:asciiTheme="minorHAnsi" w:hAnsiTheme="minorHAnsi" w:cstheme="minorHAnsi"/>
                <w:sz w:val="24"/>
                <w:szCs w:val="24"/>
              </w:rPr>
            </w:pPr>
          </w:p>
        </w:tc>
      </w:tr>
      <w:tr w:rsidR="00490143" w:rsidRPr="000F47FE" w14:paraId="6B187F21" w14:textId="77777777" w:rsidTr="008F0BA0">
        <w:tc>
          <w:tcPr>
            <w:tcW w:w="10810" w:type="dxa"/>
            <w:gridSpan w:val="2"/>
          </w:tcPr>
          <w:p w14:paraId="7F54F3C2" w14:textId="224691CC" w:rsidR="00490143" w:rsidRPr="000F47FE" w:rsidRDefault="00490143">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Address</w:t>
            </w:r>
            <w:r w:rsidR="00622635" w:rsidRPr="000F47FE">
              <w:rPr>
                <w:rFonts w:asciiTheme="minorHAnsi" w:hAnsiTheme="minorHAnsi" w:cstheme="minorHAnsi"/>
                <w:sz w:val="24"/>
                <w:szCs w:val="24"/>
              </w:rPr>
              <w:t>:</w:t>
            </w:r>
          </w:p>
          <w:p w14:paraId="545F67A8" w14:textId="3DAA35D5" w:rsidR="00490143" w:rsidRPr="000F47FE" w:rsidRDefault="00490143">
            <w:pPr>
              <w:spacing w:before="15" w:line="240" w:lineRule="exact"/>
              <w:rPr>
                <w:rFonts w:asciiTheme="minorHAnsi" w:hAnsiTheme="minorHAnsi" w:cstheme="minorHAnsi"/>
                <w:sz w:val="24"/>
                <w:szCs w:val="24"/>
              </w:rPr>
            </w:pPr>
          </w:p>
        </w:tc>
      </w:tr>
      <w:tr w:rsidR="00490143" w:rsidRPr="000F47FE" w14:paraId="1D3100B8" w14:textId="77777777" w:rsidTr="008F0BA0">
        <w:tc>
          <w:tcPr>
            <w:tcW w:w="10810" w:type="dxa"/>
            <w:gridSpan w:val="2"/>
          </w:tcPr>
          <w:p w14:paraId="3C9FA0B4" w14:textId="77777777" w:rsidR="00490143" w:rsidRPr="000F47FE" w:rsidRDefault="00490143">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Post Code</w:t>
            </w:r>
          </w:p>
          <w:p w14:paraId="0727CEB1" w14:textId="028C4E8F" w:rsidR="00490143" w:rsidRPr="000F47FE" w:rsidRDefault="00490143">
            <w:pPr>
              <w:spacing w:before="15" w:line="240" w:lineRule="exact"/>
              <w:rPr>
                <w:rFonts w:asciiTheme="minorHAnsi" w:hAnsiTheme="minorHAnsi" w:cstheme="minorHAnsi"/>
                <w:sz w:val="24"/>
                <w:szCs w:val="24"/>
              </w:rPr>
            </w:pPr>
          </w:p>
        </w:tc>
      </w:tr>
      <w:tr w:rsidR="00490143" w:rsidRPr="000F47FE" w14:paraId="7A9009BA" w14:textId="77777777" w:rsidTr="008F0BA0">
        <w:tc>
          <w:tcPr>
            <w:tcW w:w="5405" w:type="dxa"/>
          </w:tcPr>
          <w:p w14:paraId="7BF550F5" w14:textId="5BAE6A63" w:rsidR="00490143" w:rsidRPr="000F47FE" w:rsidRDefault="00490143">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Telephone Number:</w:t>
            </w:r>
          </w:p>
        </w:tc>
        <w:tc>
          <w:tcPr>
            <w:tcW w:w="5405" w:type="dxa"/>
          </w:tcPr>
          <w:p w14:paraId="3E4DADBF" w14:textId="77777777" w:rsidR="00490143" w:rsidRPr="000F47FE" w:rsidRDefault="00490143">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Mobile Number:</w:t>
            </w:r>
          </w:p>
          <w:p w14:paraId="0D2FB71A" w14:textId="4D3438C6" w:rsidR="00490143" w:rsidRPr="000F47FE" w:rsidRDefault="00490143">
            <w:pPr>
              <w:spacing w:before="15" w:line="240" w:lineRule="exact"/>
              <w:rPr>
                <w:rFonts w:asciiTheme="minorHAnsi" w:hAnsiTheme="minorHAnsi" w:cstheme="minorHAnsi"/>
                <w:sz w:val="24"/>
                <w:szCs w:val="24"/>
              </w:rPr>
            </w:pPr>
          </w:p>
        </w:tc>
      </w:tr>
      <w:tr w:rsidR="00490143" w:rsidRPr="000F47FE" w14:paraId="058D2362" w14:textId="77777777" w:rsidTr="008F0BA0">
        <w:tc>
          <w:tcPr>
            <w:tcW w:w="5405" w:type="dxa"/>
          </w:tcPr>
          <w:p w14:paraId="75AD4571" w14:textId="77777777" w:rsidR="00490143" w:rsidRPr="000F47FE" w:rsidRDefault="00490143">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Email Address:</w:t>
            </w:r>
          </w:p>
          <w:p w14:paraId="02D22800" w14:textId="40E293B2" w:rsidR="00490143" w:rsidRPr="000F47FE" w:rsidRDefault="00490143">
            <w:pPr>
              <w:spacing w:before="15" w:line="240" w:lineRule="exact"/>
              <w:rPr>
                <w:rFonts w:asciiTheme="minorHAnsi" w:hAnsiTheme="minorHAnsi" w:cstheme="minorHAnsi"/>
                <w:sz w:val="24"/>
                <w:szCs w:val="24"/>
              </w:rPr>
            </w:pPr>
          </w:p>
        </w:tc>
        <w:tc>
          <w:tcPr>
            <w:tcW w:w="5405" w:type="dxa"/>
          </w:tcPr>
          <w:p w14:paraId="53552C31" w14:textId="77777777" w:rsidR="00490143" w:rsidRPr="000F47FE" w:rsidRDefault="00490143">
            <w:pPr>
              <w:spacing w:before="15" w:line="240" w:lineRule="exact"/>
              <w:rPr>
                <w:rFonts w:asciiTheme="minorHAnsi" w:hAnsiTheme="minorHAnsi" w:cstheme="minorHAnsi"/>
                <w:sz w:val="24"/>
                <w:szCs w:val="24"/>
              </w:rPr>
            </w:pPr>
          </w:p>
        </w:tc>
      </w:tr>
    </w:tbl>
    <w:p w14:paraId="3BD8A7A5" w14:textId="77777777" w:rsidR="00CD1C5B" w:rsidRPr="000F47FE" w:rsidRDefault="00CD1C5B">
      <w:pPr>
        <w:spacing w:before="5" w:line="220" w:lineRule="exact"/>
        <w:rPr>
          <w:rFonts w:asciiTheme="minorHAnsi" w:hAnsiTheme="minorHAnsi" w:cstheme="minorHAnsi"/>
          <w:sz w:val="24"/>
          <w:szCs w:val="24"/>
        </w:rPr>
      </w:pPr>
    </w:p>
    <w:p w14:paraId="01A42A1B" w14:textId="77777777" w:rsidR="00CD1C5B" w:rsidRPr="000F47FE" w:rsidRDefault="00240B6E">
      <w:pPr>
        <w:spacing w:before="16"/>
        <w:ind w:left="157" w:right="479"/>
        <w:rPr>
          <w:rFonts w:asciiTheme="minorHAnsi" w:eastAsia="Calibri" w:hAnsiTheme="minorHAnsi" w:cstheme="minorHAnsi"/>
          <w:sz w:val="24"/>
          <w:szCs w:val="24"/>
        </w:rPr>
      </w:pPr>
      <w:r w:rsidRPr="000F47FE">
        <w:rPr>
          <w:rFonts w:asciiTheme="minorHAnsi" w:eastAsia="Calibri" w:hAnsiTheme="minorHAnsi" w:cstheme="minorHAnsi"/>
          <w:sz w:val="24"/>
          <w:szCs w:val="24"/>
        </w:rPr>
        <w:t>If</w:t>
      </w:r>
      <w:r w:rsidRPr="000F47FE">
        <w:rPr>
          <w:rFonts w:asciiTheme="minorHAnsi" w:eastAsia="Calibri" w:hAnsiTheme="minorHAnsi" w:cstheme="minorHAnsi"/>
          <w:spacing w:val="8"/>
          <w:sz w:val="24"/>
          <w:szCs w:val="24"/>
        </w:rPr>
        <w:t xml:space="preserve"> </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2"/>
          <w:sz w:val="24"/>
          <w:szCs w:val="24"/>
        </w:rPr>
        <w:t>m</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6"/>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5"/>
          <w:sz w:val="24"/>
          <w:szCs w:val="24"/>
        </w:rPr>
        <w:t xml:space="preserve"> </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dd</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2"/>
          <w:sz w:val="24"/>
          <w:szCs w:val="24"/>
        </w:rPr>
        <w:t>e</w:t>
      </w:r>
      <w:r w:rsidRPr="000F47FE">
        <w:rPr>
          <w:rFonts w:asciiTheme="minorHAnsi" w:eastAsia="Calibri" w:hAnsiTheme="minorHAnsi" w:cstheme="minorHAnsi"/>
          <w:sz w:val="24"/>
          <w:szCs w:val="24"/>
        </w:rPr>
        <w:t>ss</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2"/>
          <w:sz w:val="24"/>
          <w:szCs w:val="24"/>
        </w:rPr>
        <w:t>w</w:t>
      </w:r>
      <w:r w:rsidRPr="000F47FE">
        <w:rPr>
          <w:rFonts w:asciiTheme="minorHAnsi" w:eastAsia="Calibri" w:hAnsiTheme="minorHAnsi" w:cstheme="minorHAnsi"/>
          <w:spacing w:val="-5"/>
          <w:sz w:val="24"/>
          <w:szCs w:val="24"/>
        </w:rPr>
        <w:t>a</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w:t>
      </w:r>
      <w:r w:rsidRPr="000F47FE">
        <w:rPr>
          <w:rFonts w:asciiTheme="minorHAnsi" w:eastAsia="Calibri" w:hAnsiTheme="minorHAnsi" w:cstheme="minorHAnsi"/>
          <w:spacing w:val="-2"/>
          <w:sz w:val="24"/>
          <w:szCs w:val="24"/>
        </w:rPr>
        <w:t>w</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re</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z w:val="24"/>
          <w:szCs w:val="24"/>
        </w:rPr>
        <w:t>di</w:t>
      </w:r>
      <w:r w:rsidRPr="000F47FE">
        <w:rPr>
          <w:rFonts w:asciiTheme="minorHAnsi" w:eastAsia="Calibri" w:hAnsiTheme="minorHAnsi" w:cstheme="minorHAnsi"/>
          <w:spacing w:val="2"/>
          <w:sz w:val="24"/>
          <w:szCs w:val="24"/>
        </w:rPr>
        <w:t>ff</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6"/>
          <w:sz w:val="24"/>
          <w:szCs w:val="24"/>
        </w:rPr>
        <w:t xml:space="preserve"> </w:t>
      </w:r>
      <w:r w:rsidRPr="000F47FE">
        <w:rPr>
          <w:rFonts w:asciiTheme="minorHAnsi" w:eastAsia="Calibri" w:hAnsiTheme="minorHAnsi" w:cstheme="minorHAnsi"/>
          <w:spacing w:val="2"/>
          <w:sz w:val="24"/>
          <w:szCs w:val="24"/>
        </w:rPr>
        <w:t>f</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m</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3"/>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bo</w:t>
      </w:r>
      <w:r w:rsidRPr="000F47FE">
        <w:rPr>
          <w:rFonts w:asciiTheme="minorHAnsi" w:eastAsia="Calibri" w:hAnsiTheme="minorHAnsi" w:cstheme="minorHAnsi"/>
          <w:spacing w:val="1"/>
          <w:sz w:val="24"/>
          <w:szCs w:val="24"/>
        </w:rPr>
        <w:t>v</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1"/>
          <w:sz w:val="24"/>
          <w:szCs w:val="24"/>
        </w:rPr>
        <w:t>du</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1"/>
          <w:sz w:val="24"/>
          <w:szCs w:val="24"/>
        </w:rPr>
        <w:t>i</w:t>
      </w:r>
      <w:r w:rsidRPr="000F47FE">
        <w:rPr>
          <w:rFonts w:asciiTheme="minorHAnsi" w:eastAsia="Calibri" w:hAnsiTheme="minorHAnsi" w:cstheme="minorHAnsi"/>
          <w:sz w:val="24"/>
          <w:szCs w:val="24"/>
        </w:rPr>
        <w:t>ng</w:t>
      </w:r>
      <w:r w:rsidRPr="000F47FE">
        <w:rPr>
          <w:rFonts w:asciiTheme="minorHAnsi" w:eastAsia="Calibri" w:hAnsiTheme="minorHAnsi" w:cstheme="minorHAnsi"/>
          <w:spacing w:val="5"/>
          <w:sz w:val="24"/>
          <w:szCs w:val="24"/>
        </w:rPr>
        <w:t xml:space="preserve"> </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eri</w:t>
      </w:r>
      <w:r w:rsidRPr="000F47FE">
        <w:rPr>
          <w:rFonts w:asciiTheme="minorHAnsi" w:eastAsia="Calibri" w:hAnsiTheme="minorHAnsi" w:cstheme="minorHAnsi"/>
          <w:spacing w:val="-1"/>
          <w:sz w:val="24"/>
          <w:szCs w:val="24"/>
        </w:rPr>
        <w:t>od</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to</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2"/>
          <w:sz w:val="24"/>
          <w:szCs w:val="24"/>
        </w:rPr>
        <w:t>w</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pacing w:val="-5"/>
          <w:sz w:val="24"/>
          <w:szCs w:val="24"/>
        </w:rPr>
        <w:t>i</w:t>
      </w:r>
      <w:r w:rsidRPr="000F47FE">
        <w:rPr>
          <w:rFonts w:asciiTheme="minorHAnsi" w:eastAsia="Calibri" w:hAnsiTheme="minorHAnsi" w:cstheme="minorHAnsi"/>
          <w:sz w:val="24"/>
          <w:szCs w:val="24"/>
        </w:rPr>
        <w:t>ch</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2"/>
          <w:sz w:val="24"/>
          <w:szCs w:val="24"/>
        </w:rPr>
        <w:t>y</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ur</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pacing w:val="-3"/>
          <w:sz w:val="24"/>
          <w:szCs w:val="24"/>
        </w:rPr>
        <w:t>p</w:t>
      </w:r>
      <w:r w:rsidRPr="000F47FE">
        <w:rPr>
          <w:rFonts w:asciiTheme="minorHAnsi" w:eastAsia="Calibri" w:hAnsiTheme="minorHAnsi" w:cstheme="minorHAnsi"/>
          <w:sz w:val="24"/>
          <w:szCs w:val="24"/>
        </w:rPr>
        <w:t>lica</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n</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5"/>
          <w:sz w:val="24"/>
          <w:szCs w:val="24"/>
        </w:rPr>
        <w:t>r</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lat</w:t>
      </w:r>
      <w:r w:rsidRPr="000F47FE">
        <w:rPr>
          <w:rFonts w:asciiTheme="minorHAnsi" w:eastAsia="Calibri" w:hAnsiTheme="minorHAnsi" w:cstheme="minorHAnsi"/>
          <w:spacing w:val="-2"/>
          <w:sz w:val="24"/>
          <w:szCs w:val="24"/>
        </w:rPr>
        <w:t>e</w:t>
      </w:r>
      <w:r w:rsidRPr="000F47FE">
        <w:rPr>
          <w:rFonts w:asciiTheme="minorHAnsi" w:eastAsia="Calibri" w:hAnsiTheme="minorHAnsi" w:cstheme="minorHAnsi"/>
          <w:sz w:val="24"/>
          <w:szCs w:val="24"/>
        </w:rPr>
        <w:t xml:space="preserve">s </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lease</w:t>
      </w:r>
      <w:r w:rsidRPr="000F47FE">
        <w:rPr>
          <w:rFonts w:asciiTheme="minorHAnsi" w:eastAsia="Calibri" w:hAnsiTheme="minorHAnsi" w:cstheme="minorHAnsi"/>
          <w:spacing w:val="2"/>
          <w:sz w:val="24"/>
          <w:szCs w:val="24"/>
        </w:rPr>
        <w:t xml:space="preserve"> g</w:t>
      </w:r>
      <w:r w:rsidRPr="000F47FE">
        <w:rPr>
          <w:rFonts w:asciiTheme="minorHAnsi" w:eastAsia="Calibri" w:hAnsiTheme="minorHAnsi" w:cstheme="minorHAnsi"/>
          <w:spacing w:val="-5"/>
          <w:sz w:val="24"/>
          <w:szCs w:val="24"/>
        </w:rPr>
        <w:t>i</w:t>
      </w:r>
      <w:r w:rsidRPr="000F47FE">
        <w:rPr>
          <w:rFonts w:asciiTheme="minorHAnsi" w:eastAsia="Calibri" w:hAnsiTheme="minorHAnsi" w:cstheme="minorHAnsi"/>
          <w:spacing w:val="1"/>
          <w:sz w:val="24"/>
          <w:szCs w:val="24"/>
        </w:rPr>
        <w:t>v</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3"/>
          <w:sz w:val="24"/>
          <w:szCs w:val="24"/>
        </w:rPr>
        <w:t>d</w:t>
      </w:r>
      <w:r w:rsidRPr="000F47FE">
        <w:rPr>
          <w:rFonts w:asciiTheme="minorHAnsi" w:eastAsia="Calibri" w:hAnsiTheme="minorHAnsi" w:cstheme="minorHAnsi"/>
          <w:sz w:val="24"/>
          <w:szCs w:val="24"/>
        </w:rPr>
        <w:t>et</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z w:val="24"/>
          <w:szCs w:val="24"/>
        </w:rPr>
        <w:t>il</w:t>
      </w:r>
      <w:r w:rsidRPr="000F47FE">
        <w:rPr>
          <w:rFonts w:asciiTheme="minorHAnsi" w:eastAsia="Calibri" w:hAnsiTheme="minorHAnsi" w:cstheme="minorHAnsi"/>
          <w:spacing w:val="-5"/>
          <w:sz w:val="24"/>
          <w:szCs w:val="24"/>
        </w:rPr>
        <w:t>s</w:t>
      </w:r>
      <w:r w:rsidRPr="000F47FE">
        <w:rPr>
          <w:rFonts w:asciiTheme="minorHAnsi" w:eastAsia="Calibri" w:hAnsiTheme="minorHAnsi" w:cstheme="minorHAnsi"/>
          <w:sz w:val="24"/>
          <w:szCs w:val="24"/>
        </w:rPr>
        <w:t>:</w:t>
      </w:r>
    </w:p>
    <w:p w14:paraId="11EFF406" w14:textId="77777777" w:rsidR="00CD1C5B" w:rsidRPr="00E77A8A" w:rsidRDefault="00CD1C5B">
      <w:pPr>
        <w:spacing w:before="16" w:line="240" w:lineRule="exact"/>
        <w:rPr>
          <w:rFonts w:asciiTheme="minorHAnsi" w:hAnsiTheme="minorHAnsi" w:cstheme="minorHAnsi"/>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2863"/>
        <w:gridCol w:w="3969"/>
        <w:gridCol w:w="3969"/>
      </w:tblGrid>
      <w:tr w:rsidR="00CD1C5B" w:rsidRPr="000F47FE" w14:paraId="056BE045" w14:textId="77777777" w:rsidTr="008F0BA0">
        <w:trPr>
          <w:trHeight w:hRule="exact" w:val="447"/>
        </w:trPr>
        <w:tc>
          <w:tcPr>
            <w:tcW w:w="2863" w:type="dxa"/>
            <w:tcBorders>
              <w:top w:val="single" w:sz="7" w:space="0" w:color="000000"/>
              <w:left w:val="single" w:sz="7" w:space="0" w:color="000000"/>
              <w:bottom w:val="single" w:sz="8" w:space="0" w:color="000000"/>
              <w:right w:val="single" w:sz="8" w:space="0" w:color="000000"/>
            </w:tcBorders>
          </w:tcPr>
          <w:p w14:paraId="3D715615" w14:textId="621F50FE" w:rsidR="00CD1C5B" w:rsidRPr="000F47FE" w:rsidRDefault="00240B6E">
            <w:pPr>
              <w:spacing w:before="56"/>
              <w:ind w:left="102"/>
              <w:rPr>
                <w:rFonts w:asciiTheme="minorHAnsi" w:eastAsia="Calibri" w:hAnsiTheme="minorHAnsi" w:cstheme="minorHAnsi"/>
                <w:sz w:val="24"/>
                <w:szCs w:val="24"/>
              </w:rPr>
            </w:pP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4"/>
                <w:sz w:val="24"/>
                <w:szCs w:val="24"/>
              </w:rPr>
              <w:t>v</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pacing w:val="2"/>
                <w:sz w:val="24"/>
                <w:szCs w:val="24"/>
              </w:rPr>
              <w:t>o</w:t>
            </w:r>
            <w:r w:rsidRPr="000F47FE">
              <w:rPr>
                <w:rFonts w:asciiTheme="minorHAnsi" w:eastAsia="Calibri" w:hAnsiTheme="minorHAnsi" w:cstheme="minorHAnsi"/>
                <w:spacing w:val="-1"/>
                <w:sz w:val="24"/>
                <w:szCs w:val="24"/>
              </w:rPr>
              <w:t>u</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3"/>
                <w:sz w:val="24"/>
                <w:szCs w:val="24"/>
              </w:rPr>
              <w:t>S</w:t>
            </w:r>
            <w:r w:rsidRPr="000F47FE">
              <w:rPr>
                <w:rFonts w:asciiTheme="minorHAnsi" w:eastAsia="Calibri" w:hAnsiTheme="minorHAnsi" w:cstheme="minorHAnsi"/>
                <w:spacing w:val="-1"/>
                <w:sz w:val="24"/>
                <w:szCs w:val="24"/>
              </w:rPr>
              <w:t>u</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z w:val="24"/>
                <w:szCs w:val="24"/>
              </w:rPr>
              <w:t>e</w:t>
            </w:r>
            <w:r w:rsidR="005872E8" w:rsidRPr="000F47FE">
              <w:rPr>
                <w:rFonts w:asciiTheme="minorHAnsi" w:eastAsia="Calibri" w:hAnsiTheme="minorHAnsi" w:cstheme="minorHAnsi"/>
                <w:sz w:val="24"/>
                <w:szCs w:val="24"/>
              </w:rPr>
              <w:t>:</w:t>
            </w:r>
          </w:p>
        </w:tc>
        <w:tc>
          <w:tcPr>
            <w:tcW w:w="3969" w:type="dxa"/>
            <w:tcBorders>
              <w:top w:val="single" w:sz="7" w:space="0" w:color="000000"/>
              <w:left w:val="single" w:sz="8" w:space="0" w:color="000000"/>
              <w:bottom w:val="single" w:sz="8" w:space="0" w:color="000000"/>
              <w:right w:val="single" w:sz="8" w:space="0" w:color="000000"/>
            </w:tcBorders>
          </w:tcPr>
          <w:p w14:paraId="4000490B" w14:textId="77777777" w:rsidR="00CD1C5B" w:rsidRPr="000F47FE" w:rsidRDefault="00240B6E">
            <w:pPr>
              <w:spacing w:before="75"/>
              <w:ind w:left="102"/>
              <w:rPr>
                <w:rFonts w:asciiTheme="minorHAnsi" w:eastAsia="Calibri" w:hAnsiTheme="minorHAnsi" w:cstheme="minorHAnsi"/>
                <w:sz w:val="24"/>
                <w:szCs w:val="24"/>
              </w:rPr>
            </w:pPr>
            <w:r w:rsidRPr="000F47FE">
              <w:rPr>
                <w:rFonts w:asciiTheme="minorHAnsi" w:eastAsia="Calibri" w:hAnsiTheme="minorHAnsi" w:cstheme="minorHAnsi"/>
                <w:spacing w:val="1"/>
                <w:sz w:val="24"/>
                <w:szCs w:val="24"/>
              </w:rPr>
              <w:t>1.</w:t>
            </w:r>
          </w:p>
        </w:tc>
        <w:tc>
          <w:tcPr>
            <w:tcW w:w="3969" w:type="dxa"/>
            <w:tcBorders>
              <w:top w:val="single" w:sz="7" w:space="0" w:color="000000"/>
              <w:left w:val="single" w:sz="8" w:space="0" w:color="000000"/>
              <w:bottom w:val="single" w:sz="8" w:space="0" w:color="000000"/>
              <w:right w:val="single" w:sz="7" w:space="0" w:color="000000"/>
            </w:tcBorders>
          </w:tcPr>
          <w:p w14:paraId="65FF123F" w14:textId="77777777" w:rsidR="00CD1C5B" w:rsidRPr="000F47FE" w:rsidRDefault="00240B6E">
            <w:pPr>
              <w:spacing w:before="75"/>
              <w:ind w:left="102"/>
              <w:rPr>
                <w:rFonts w:asciiTheme="minorHAnsi" w:eastAsia="Calibri" w:hAnsiTheme="minorHAnsi" w:cstheme="minorHAnsi"/>
                <w:sz w:val="24"/>
                <w:szCs w:val="24"/>
              </w:rPr>
            </w:pPr>
            <w:r w:rsidRPr="000F47FE">
              <w:rPr>
                <w:rFonts w:asciiTheme="minorHAnsi" w:eastAsia="Calibri" w:hAnsiTheme="minorHAnsi" w:cstheme="minorHAnsi"/>
                <w:spacing w:val="1"/>
                <w:sz w:val="24"/>
                <w:szCs w:val="24"/>
              </w:rPr>
              <w:t>2.</w:t>
            </w:r>
          </w:p>
        </w:tc>
      </w:tr>
      <w:tr w:rsidR="00CD1C5B" w:rsidRPr="000F47FE" w14:paraId="50F55F60" w14:textId="77777777" w:rsidTr="008F0BA0">
        <w:trPr>
          <w:trHeight w:hRule="exact" w:val="1075"/>
        </w:trPr>
        <w:tc>
          <w:tcPr>
            <w:tcW w:w="2863" w:type="dxa"/>
            <w:tcBorders>
              <w:top w:val="single" w:sz="8" w:space="0" w:color="000000"/>
              <w:left w:val="single" w:sz="7" w:space="0" w:color="000000"/>
              <w:bottom w:val="single" w:sz="8" w:space="0" w:color="000000"/>
              <w:right w:val="single" w:sz="8" w:space="0" w:color="000000"/>
            </w:tcBorders>
          </w:tcPr>
          <w:p w14:paraId="16876154" w14:textId="66731995" w:rsidR="00CD1C5B" w:rsidRPr="000F47FE" w:rsidRDefault="00240B6E">
            <w:pPr>
              <w:spacing w:before="53"/>
              <w:ind w:left="102"/>
              <w:rPr>
                <w:rFonts w:asciiTheme="minorHAnsi" w:eastAsia="Calibri" w:hAnsiTheme="minorHAnsi" w:cstheme="minorHAnsi"/>
                <w:sz w:val="24"/>
                <w:szCs w:val="24"/>
              </w:rPr>
            </w:pP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4"/>
                <w:sz w:val="24"/>
                <w:szCs w:val="24"/>
              </w:rPr>
              <w:t>v</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pacing w:val="2"/>
                <w:sz w:val="24"/>
                <w:szCs w:val="24"/>
              </w:rPr>
              <w:t>o</w:t>
            </w:r>
            <w:r w:rsidRPr="000F47FE">
              <w:rPr>
                <w:rFonts w:asciiTheme="minorHAnsi" w:eastAsia="Calibri" w:hAnsiTheme="minorHAnsi" w:cstheme="minorHAnsi"/>
                <w:spacing w:val="-1"/>
                <w:sz w:val="24"/>
                <w:szCs w:val="24"/>
              </w:rPr>
              <w:t>u</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dd</w:t>
            </w:r>
            <w:r w:rsidRPr="000F47FE">
              <w:rPr>
                <w:rFonts w:asciiTheme="minorHAnsi" w:eastAsia="Calibri" w:hAnsiTheme="minorHAnsi" w:cstheme="minorHAnsi"/>
                <w:sz w:val="24"/>
                <w:szCs w:val="24"/>
              </w:rPr>
              <w:t>re</w:t>
            </w:r>
            <w:r w:rsidRPr="000F47FE">
              <w:rPr>
                <w:rFonts w:asciiTheme="minorHAnsi" w:eastAsia="Calibri" w:hAnsiTheme="minorHAnsi" w:cstheme="minorHAnsi"/>
                <w:spacing w:val="-2"/>
                <w:sz w:val="24"/>
                <w:szCs w:val="24"/>
              </w:rPr>
              <w:t>s</w:t>
            </w:r>
            <w:r w:rsidRPr="000F47FE">
              <w:rPr>
                <w:rFonts w:asciiTheme="minorHAnsi" w:eastAsia="Calibri" w:hAnsiTheme="minorHAnsi" w:cstheme="minorHAnsi"/>
                <w:sz w:val="24"/>
                <w:szCs w:val="24"/>
              </w:rPr>
              <w:t>s</w:t>
            </w:r>
            <w:r w:rsidR="005872E8" w:rsidRPr="000F47FE">
              <w:rPr>
                <w:rFonts w:asciiTheme="minorHAnsi" w:eastAsia="Calibri" w:hAnsiTheme="minorHAnsi" w:cstheme="minorHAnsi"/>
                <w:sz w:val="24"/>
                <w:szCs w:val="24"/>
              </w:rPr>
              <w:t>:</w:t>
            </w:r>
          </w:p>
        </w:tc>
        <w:tc>
          <w:tcPr>
            <w:tcW w:w="3969" w:type="dxa"/>
            <w:tcBorders>
              <w:top w:val="single" w:sz="8" w:space="0" w:color="000000"/>
              <w:left w:val="single" w:sz="8" w:space="0" w:color="000000"/>
              <w:bottom w:val="single" w:sz="8" w:space="0" w:color="000000"/>
              <w:right w:val="single" w:sz="8" w:space="0" w:color="000000"/>
            </w:tcBorders>
          </w:tcPr>
          <w:p w14:paraId="62AD9813" w14:textId="77777777" w:rsidR="00CD1C5B" w:rsidRPr="000F47FE" w:rsidRDefault="00CD1C5B">
            <w:pPr>
              <w:rPr>
                <w:rFonts w:asciiTheme="minorHAnsi" w:hAnsiTheme="minorHAnsi" w:cstheme="minorHAnsi"/>
                <w:sz w:val="24"/>
                <w:szCs w:val="24"/>
              </w:rPr>
            </w:pPr>
          </w:p>
        </w:tc>
        <w:tc>
          <w:tcPr>
            <w:tcW w:w="3969" w:type="dxa"/>
            <w:tcBorders>
              <w:top w:val="single" w:sz="8" w:space="0" w:color="000000"/>
              <w:left w:val="single" w:sz="8" w:space="0" w:color="000000"/>
              <w:bottom w:val="single" w:sz="8" w:space="0" w:color="000000"/>
              <w:right w:val="single" w:sz="7" w:space="0" w:color="000000"/>
            </w:tcBorders>
          </w:tcPr>
          <w:p w14:paraId="38AFF276" w14:textId="77777777" w:rsidR="00CD1C5B" w:rsidRPr="000F47FE" w:rsidRDefault="00CD1C5B">
            <w:pPr>
              <w:rPr>
                <w:rFonts w:asciiTheme="minorHAnsi" w:hAnsiTheme="minorHAnsi" w:cstheme="minorHAnsi"/>
                <w:sz w:val="24"/>
                <w:szCs w:val="24"/>
              </w:rPr>
            </w:pPr>
          </w:p>
        </w:tc>
      </w:tr>
      <w:tr w:rsidR="00CD1C5B" w:rsidRPr="000F47FE" w14:paraId="74E79A22" w14:textId="77777777" w:rsidTr="008F0BA0">
        <w:trPr>
          <w:trHeight w:hRule="exact" w:val="418"/>
        </w:trPr>
        <w:tc>
          <w:tcPr>
            <w:tcW w:w="2863" w:type="dxa"/>
            <w:tcBorders>
              <w:top w:val="single" w:sz="8" w:space="0" w:color="000000"/>
              <w:left w:val="single" w:sz="7" w:space="0" w:color="000000"/>
              <w:bottom w:val="single" w:sz="7" w:space="0" w:color="000000"/>
              <w:right w:val="single" w:sz="8" w:space="0" w:color="000000"/>
            </w:tcBorders>
          </w:tcPr>
          <w:p w14:paraId="7058BCCA" w14:textId="70D58259" w:rsidR="00CD1C5B" w:rsidRPr="000F47FE" w:rsidRDefault="00240B6E">
            <w:pPr>
              <w:spacing w:before="53"/>
              <w:ind w:left="102"/>
              <w:rPr>
                <w:rFonts w:asciiTheme="minorHAnsi" w:eastAsia="Calibri" w:hAnsiTheme="minorHAnsi" w:cstheme="minorHAnsi"/>
                <w:sz w:val="24"/>
                <w:szCs w:val="24"/>
              </w:rPr>
            </w:pP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at</w:t>
            </w:r>
            <w:r w:rsidRPr="000F47FE">
              <w:rPr>
                <w:rFonts w:asciiTheme="minorHAnsi" w:eastAsia="Calibri" w:hAnsiTheme="minorHAnsi" w:cstheme="minorHAnsi"/>
                <w:spacing w:val="-2"/>
                <w:sz w:val="24"/>
                <w:szCs w:val="24"/>
              </w:rPr>
              <w:t>e</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1"/>
                <w:sz w:val="24"/>
                <w:szCs w:val="24"/>
              </w:rPr>
              <w:t>F</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m/</w:t>
            </w:r>
            <w:r w:rsidR="005872E8" w:rsidRPr="000F47FE">
              <w:rPr>
                <w:rFonts w:asciiTheme="minorHAnsi" w:eastAsia="Calibri" w:hAnsiTheme="minorHAnsi" w:cstheme="minorHAnsi"/>
                <w:sz w:val="24"/>
                <w:szCs w:val="24"/>
              </w:rPr>
              <w:t>T</w:t>
            </w:r>
            <w:r w:rsidRPr="000F47FE">
              <w:rPr>
                <w:rFonts w:asciiTheme="minorHAnsi" w:eastAsia="Calibri" w:hAnsiTheme="minorHAnsi" w:cstheme="minorHAnsi"/>
                <w:sz w:val="24"/>
                <w:szCs w:val="24"/>
              </w:rPr>
              <w:t>o</w:t>
            </w:r>
          </w:p>
        </w:tc>
        <w:tc>
          <w:tcPr>
            <w:tcW w:w="3969" w:type="dxa"/>
            <w:tcBorders>
              <w:top w:val="single" w:sz="8" w:space="0" w:color="000000"/>
              <w:left w:val="single" w:sz="8" w:space="0" w:color="000000"/>
              <w:bottom w:val="single" w:sz="7" w:space="0" w:color="000000"/>
              <w:right w:val="single" w:sz="8" w:space="0" w:color="000000"/>
            </w:tcBorders>
          </w:tcPr>
          <w:p w14:paraId="174F8633" w14:textId="77777777" w:rsidR="00CD1C5B" w:rsidRPr="000F47FE" w:rsidRDefault="00CD1C5B">
            <w:pPr>
              <w:rPr>
                <w:rFonts w:asciiTheme="minorHAnsi" w:hAnsiTheme="minorHAnsi" w:cstheme="minorHAnsi"/>
                <w:sz w:val="24"/>
                <w:szCs w:val="24"/>
              </w:rPr>
            </w:pPr>
          </w:p>
        </w:tc>
        <w:tc>
          <w:tcPr>
            <w:tcW w:w="3969" w:type="dxa"/>
            <w:tcBorders>
              <w:top w:val="single" w:sz="8" w:space="0" w:color="000000"/>
              <w:left w:val="single" w:sz="8" w:space="0" w:color="000000"/>
              <w:bottom w:val="single" w:sz="7" w:space="0" w:color="000000"/>
              <w:right w:val="single" w:sz="7" w:space="0" w:color="000000"/>
            </w:tcBorders>
          </w:tcPr>
          <w:p w14:paraId="60DC0CE5" w14:textId="77777777" w:rsidR="00CD1C5B" w:rsidRPr="000F47FE" w:rsidRDefault="00CD1C5B">
            <w:pPr>
              <w:rPr>
                <w:rFonts w:asciiTheme="minorHAnsi" w:hAnsiTheme="minorHAnsi" w:cstheme="minorHAnsi"/>
                <w:sz w:val="24"/>
                <w:szCs w:val="24"/>
              </w:rPr>
            </w:pPr>
          </w:p>
        </w:tc>
      </w:tr>
    </w:tbl>
    <w:p w14:paraId="427C9A48" w14:textId="77777777" w:rsidR="00DB56F4" w:rsidRPr="000F47FE" w:rsidRDefault="00DB56F4" w:rsidP="00240B6E">
      <w:pPr>
        <w:spacing w:before="52"/>
        <w:rPr>
          <w:rFonts w:asciiTheme="minorHAnsi" w:eastAsia="Calibri" w:hAnsiTheme="minorHAnsi" w:cstheme="minorHAnsi"/>
          <w:b/>
          <w:spacing w:val="1"/>
          <w:sz w:val="24"/>
          <w:szCs w:val="24"/>
        </w:rPr>
      </w:pPr>
    </w:p>
    <w:p w14:paraId="4D69F459" w14:textId="61603275" w:rsidR="00CD1C5B" w:rsidRPr="000F47FE" w:rsidRDefault="004B37BC">
      <w:pPr>
        <w:spacing w:before="52"/>
        <w:ind w:left="237"/>
        <w:rPr>
          <w:rFonts w:asciiTheme="minorHAnsi" w:eastAsia="Calibri" w:hAnsiTheme="minorHAnsi" w:cstheme="minorHAnsi"/>
          <w:color w:val="0070C0"/>
          <w:sz w:val="24"/>
          <w:szCs w:val="24"/>
        </w:rPr>
      </w:pPr>
      <w:r w:rsidRPr="000F47FE">
        <w:rPr>
          <w:rFonts w:asciiTheme="minorHAnsi" w:eastAsia="Calibri" w:hAnsiTheme="minorHAnsi" w:cstheme="minorHAnsi"/>
          <w:b/>
          <w:color w:val="0070C0"/>
          <w:spacing w:val="1"/>
          <w:sz w:val="24"/>
          <w:szCs w:val="24"/>
        </w:rPr>
        <w:t xml:space="preserve">SECTION 2 - </w:t>
      </w:r>
      <w:r w:rsidR="00881C97" w:rsidRPr="000F47FE">
        <w:rPr>
          <w:rFonts w:asciiTheme="minorHAnsi" w:eastAsia="Calibri" w:hAnsiTheme="minorHAnsi" w:cstheme="minorHAnsi"/>
          <w:b/>
          <w:color w:val="0070C0"/>
          <w:spacing w:val="1"/>
          <w:sz w:val="24"/>
          <w:szCs w:val="24"/>
        </w:rPr>
        <w:t>RECORD DETAILS</w:t>
      </w:r>
    </w:p>
    <w:p w14:paraId="6C44768A" w14:textId="77777777" w:rsidR="00771307" w:rsidRPr="00E77A8A" w:rsidRDefault="00771307" w:rsidP="005872E8">
      <w:pPr>
        <w:spacing w:line="260" w:lineRule="exact"/>
        <w:ind w:left="237"/>
        <w:rPr>
          <w:rFonts w:asciiTheme="minorHAnsi" w:eastAsia="Calibri" w:hAnsiTheme="minorHAnsi" w:cstheme="minorHAnsi"/>
          <w:spacing w:val="1"/>
          <w:position w:val="1"/>
          <w:sz w:val="12"/>
          <w:szCs w:val="12"/>
        </w:rPr>
      </w:pPr>
    </w:p>
    <w:p w14:paraId="662D9515" w14:textId="162388D1" w:rsidR="00CD1C5B" w:rsidRPr="000F47FE" w:rsidRDefault="00240B6E" w:rsidP="005872E8">
      <w:pPr>
        <w:spacing w:line="260" w:lineRule="exact"/>
        <w:ind w:left="237"/>
        <w:rPr>
          <w:rFonts w:asciiTheme="minorHAnsi" w:eastAsia="Calibri" w:hAnsiTheme="minorHAnsi" w:cstheme="minorHAnsi"/>
          <w:sz w:val="24"/>
          <w:szCs w:val="24"/>
        </w:rPr>
      </w:pPr>
      <w:r w:rsidRPr="000F47FE">
        <w:rPr>
          <w:rFonts w:asciiTheme="minorHAnsi" w:eastAsia="Calibri" w:hAnsiTheme="minorHAnsi" w:cstheme="minorHAnsi"/>
          <w:spacing w:val="1"/>
          <w:position w:val="1"/>
          <w:sz w:val="24"/>
          <w:szCs w:val="24"/>
        </w:rPr>
        <w:t>P</w:t>
      </w:r>
      <w:r w:rsidRPr="000F47FE">
        <w:rPr>
          <w:rFonts w:asciiTheme="minorHAnsi" w:eastAsia="Calibri" w:hAnsiTheme="minorHAnsi" w:cstheme="minorHAnsi"/>
          <w:spacing w:val="-3"/>
          <w:position w:val="1"/>
          <w:sz w:val="24"/>
          <w:szCs w:val="24"/>
        </w:rPr>
        <w:t>l</w:t>
      </w:r>
      <w:r w:rsidRPr="000F47FE">
        <w:rPr>
          <w:rFonts w:asciiTheme="minorHAnsi" w:eastAsia="Calibri" w:hAnsiTheme="minorHAnsi" w:cstheme="minorHAnsi"/>
          <w:position w:val="1"/>
          <w:sz w:val="24"/>
          <w:szCs w:val="24"/>
        </w:rPr>
        <w:t>ease</w:t>
      </w:r>
      <w:r w:rsidRPr="000F47FE">
        <w:rPr>
          <w:rFonts w:asciiTheme="minorHAnsi" w:eastAsia="Calibri" w:hAnsiTheme="minorHAnsi" w:cstheme="minorHAnsi"/>
          <w:spacing w:val="5"/>
          <w:position w:val="1"/>
          <w:sz w:val="24"/>
          <w:szCs w:val="24"/>
        </w:rPr>
        <w:t xml:space="preserve"> </w:t>
      </w:r>
      <w:r w:rsidRPr="000F47FE">
        <w:rPr>
          <w:rFonts w:asciiTheme="minorHAnsi" w:eastAsia="Calibri" w:hAnsiTheme="minorHAnsi" w:cstheme="minorHAnsi"/>
          <w:spacing w:val="-1"/>
          <w:position w:val="1"/>
          <w:sz w:val="24"/>
          <w:szCs w:val="24"/>
        </w:rPr>
        <w:t>p</w:t>
      </w:r>
      <w:r w:rsidRPr="000F47FE">
        <w:rPr>
          <w:rFonts w:asciiTheme="minorHAnsi" w:eastAsia="Calibri" w:hAnsiTheme="minorHAnsi" w:cstheme="minorHAnsi"/>
          <w:position w:val="1"/>
          <w:sz w:val="24"/>
          <w:szCs w:val="24"/>
        </w:rPr>
        <w:t>r</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spacing w:val="-4"/>
          <w:position w:val="1"/>
          <w:sz w:val="24"/>
          <w:szCs w:val="24"/>
        </w:rPr>
        <w:t>v</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spacing w:val="-1"/>
          <w:position w:val="1"/>
          <w:sz w:val="24"/>
          <w:szCs w:val="24"/>
        </w:rPr>
        <w:t>d</w:t>
      </w:r>
      <w:r w:rsidRPr="000F47FE">
        <w:rPr>
          <w:rFonts w:asciiTheme="minorHAnsi" w:eastAsia="Calibri" w:hAnsiTheme="minorHAnsi" w:cstheme="minorHAnsi"/>
          <w:position w:val="1"/>
          <w:sz w:val="24"/>
          <w:szCs w:val="24"/>
        </w:rPr>
        <w:t>e</w:t>
      </w:r>
      <w:r w:rsidRPr="000F47FE">
        <w:rPr>
          <w:rFonts w:asciiTheme="minorHAnsi" w:eastAsia="Calibri" w:hAnsiTheme="minorHAnsi" w:cstheme="minorHAnsi"/>
          <w:spacing w:val="6"/>
          <w:position w:val="1"/>
          <w:sz w:val="24"/>
          <w:szCs w:val="24"/>
        </w:rPr>
        <w:t xml:space="preserve"> </w:t>
      </w:r>
      <w:r w:rsidRPr="000F47FE">
        <w:rPr>
          <w:rFonts w:asciiTheme="minorHAnsi" w:eastAsia="Calibri" w:hAnsiTheme="minorHAnsi" w:cstheme="minorHAnsi"/>
          <w:position w:val="1"/>
          <w:sz w:val="24"/>
          <w:szCs w:val="24"/>
        </w:rPr>
        <w:t>as</w:t>
      </w:r>
      <w:r w:rsidRPr="000F47FE">
        <w:rPr>
          <w:rFonts w:asciiTheme="minorHAnsi" w:eastAsia="Calibri" w:hAnsiTheme="minorHAnsi" w:cstheme="minorHAnsi"/>
          <w:spacing w:val="6"/>
          <w:position w:val="1"/>
          <w:sz w:val="24"/>
          <w:szCs w:val="24"/>
        </w:rPr>
        <w:t xml:space="preserve"> </w:t>
      </w:r>
      <w:r w:rsidRPr="000F47FE">
        <w:rPr>
          <w:rFonts w:asciiTheme="minorHAnsi" w:eastAsia="Calibri" w:hAnsiTheme="minorHAnsi" w:cstheme="minorHAnsi"/>
          <w:spacing w:val="1"/>
          <w:position w:val="1"/>
          <w:sz w:val="24"/>
          <w:szCs w:val="24"/>
        </w:rPr>
        <w:t>m</w:t>
      </w:r>
      <w:r w:rsidRPr="000F47FE">
        <w:rPr>
          <w:rFonts w:asciiTheme="minorHAnsi" w:eastAsia="Calibri" w:hAnsiTheme="minorHAnsi" w:cstheme="minorHAnsi"/>
          <w:spacing w:val="-3"/>
          <w:position w:val="1"/>
          <w:sz w:val="24"/>
          <w:szCs w:val="24"/>
        </w:rPr>
        <w:t>u</w:t>
      </w:r>
      <w:r w:rsidRPr="000F47FE">
        <w:rPr>
          <w:rFonts w:asciiTheme="minorHAnsi" w:eastAsia="Calibri" w:hAnsiTheme="minorHAnsi" w:cstheme="minorHAnsi"/>
          <w:position w:val="1"/>
          <w:sz w:val="24"/>
          <w:szCs w:val="24"/>
        </w:rPr>
        <w:t>ch</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position w:val="1"/>
          <w:sz w:val="24"/>
          <w:szCs w:val="24"/>
        </w:rPr>
        <w:t>i</w:t>
      </w:r>
      <w:r w:rsidRPr="000F47FE">
        <w:rPr>
          <w:rFonts w:asciiTheme="minorHAnsi" w:eastAsia="Calibri" w:hAnsiTheme="minorHAnsi" w:cstheme="minorHAnsi"/>
          <w:spacing w:val="-1"/>
          <w:position w:val="1"/>
          <w:sz w:val="24"/>
          <w:szCs w:val="24"/>
        </w:rPr>
        <w:t>n</w:t>
      </w:r>
      <w:r w:rsidRPr="000F47FE">
        <w:rPr>
          <w:rFonts w:asciiTheme="minorHAnsi" w:eastAsia="Calibri" w:hAnsiTheme="minorHAnsi" w:cstheme="minorHAnsi"/>
          <w:spacing w:val="-3"/>
          <w:position w:val="1"/>
          <w:sz w:val="24"/>
          <w:szCs w:val="24"/>
        </w:rPr>
        <w:t>f</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position w:val="1"/>
          <w:sz w:val="24"/>
          <w:szCs w:val="24"/>
        </w:rPr>
        <w:t>r</w:t>
      </w:r>
      <w:r w:rsidRPr="000F47FE">
        <w:rPr>
          <w:rFonts w:asciiTheme="minorHAnsi" w:eastAsia="Calibri" w:hAnsiTheme="minorHAnsi" w:cstheme="minorHAnsi"/>
          <w:spacing w:val="1"/>
          <w:position w:val="1"/>
          <w:sz w:val="24"/>
          <w:szCs w:val="24"/>
        </w:rPr>
        <w:t>m</w:t>
      </w:r>
      <w:r w:rsidRPr="000F47FE">
        <w:rPr>
          <w:rFonts w:asciiTheme="minorHAnsi" w:eastAsia="Calibri" w:hAnsiTheme="minorHAnsi" w:cstheme="minorHAnsi"/>
          <w:position w:val="1"/>
          <w:sz w:val="24"/>
          <w:szCs w:val="24"/>
        </w:rPr>
        <w:t>at</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position w:val="1"/>
          <w:sz w:val="24"/>
          <w:szCs w:val="24"/>
        </w:rPr>
        <w:t>n</w:t>
      </w:r>
      <w:r w:rsidRPr="000F47FE">
        <w:rPr>
          <w:rFonts w:asciiTheme="minorHAnsi" w:eastAsia="Calibri" w:hAnsiTheme="minorHAnsi" w:cstheme="minorHAnsi"/>
          <w:spacing w:val="5"/>
          <w:position w:val="1"/>
          <w:sz w:val="24"/>
          <w:szCs w:val="24"/>
        </w:rPr>
        <w:t xml:space="preserve"> </w:t>
      </w:r>
      <w:r w:rsidRPr="000F47FE">
        <w:rPr>
          <w:rFonts w:asciiTheme="minorHAnsi" w:eastAsia="Calibri" w:hAnsiTheme="minorHAnsi" w:cstheme="minorHAnsi"/>
          <w:position w:val="1"/>
          <w:sz w:val="24"/>
          <w:szCs w:val="24"/>
        </w:rPr>
        <w:t>as</w:t>
      </w:r>
      <w:r w:rsidRPr="000F47FE">
        <w:rPr>
          <w:rFonts w:asciiTheme="minorHAnsi" w:eastAsia="Calibri" w:hAnsiTheme="minorHAnsi" w:cstheme="minorHAnsi"/>
          <w:spacing w:val="6"/>
          <w:position w:val="1"/>
          <w:sz w:val="24"/>
          <w:szCs w:val="24"/>
        </w:rPr>
        <w:t xml:space="preserve"> </w:t>
      </w:r>
      <w:r w:rsidRPr="000F47FE">
        <w:rPr>
          <w:rFonts w:asciiTheme="minorHAnsi" w:eastAsia="Calibri" w:hAnsiTheme="minorHAnsi" w:cstheme="minorHAnsi"/>
          <w:spacing w:val="-3"/>
          <w:position w:val="1"/>
          <w:sz w:val="24"/>
          <w:szCs w:val="24"/>
        </w:rPr>
        <w:t>p</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position w:val="1"/>
          <w:sz w:val="24"/>
          <w:szCs w:val="24"/>
        </w:rPr>
        <w:t>s</w:t>
      </w:r>
      <w:r w:rsidRPr="000F47FE">
        <w:rPr>
          <w:rFonts w:asciiTheme="minorHAnsi" w:eastAsia="Calibri" w:hAnsiTheme="minorHAnsi" w:cstheme="minorHAnsi"/>
          <w:spacing w:val="-2"/>
          <w:position w:val="1"/>
          <w:sz w:val="24"/>
          <w:szCs w:val="24"/>
        </w:rPr>
        <w:t>s</w:t>
      </w:r>
      <w:r w:rsidRPr="000F47FE">
        <w:rPr>
          <w:rFonts w:asciiTheme="minorHAnsi" w:eastAsia="Calibri" w:hAnsiTheme="minorHAnsi" w:cstheme="minorHAnsi"/>
          <w:position w:val="1"/>
          <w:sz w:val="24"/>
          <w:szCs w:val="24"/>
        </w:rPr>
        <w:t>i</w:t>
      </w:r>
      <w:r w:rsidRPr="000F47FE">
        <w:rPr>
          <w:rFonts w:asciiTheme="minorHAnsi" w:eastAsia="Calibri" w:hAnsiTheme="minorHAnsi" w:cstheme="minorHAnsi"/>
          <w:spacing w:val="-1"/>
          <w:position w:val="1"/>
          <w:sz w:val="24"/>
          <w:szCs w:val="24"/>
        </w:rPr>
        <w:t>b</w:t>
      </w:r>
      <w:r w:rsidRPr="000F47FE">
        <w:rPr>
          <w:rFonts w:asciiTheme="minorHAnsi" w:eastAsia="Calibri" w:hAnsiTheme="minorHAnsi" w:cstheme="minorHAnsi"/>
          <w:position w:val="1"/>
          <w:sz w:val="24"/>
          <w:szCs w:val="24"/>
        </w:rPr>
        <w:t>le</w:t>
      </w:r>
      <w:r w:rsidRPr="000F47FE">
        <w:rPr>
          <w:rFonts w:asciiTheme="minorHAnsi" w:eastAsia="Calibri" w:hAnsiTheme="minorHAnsi" w:cstheme="minorHAnsi"/>
          <w:spacing w:val="4"/>
          <w:position w:val="1"/>
          <w:sz w:val="24"/>
          <w:szCs w:val="24"/>
        </w:rPr>
        <w:t xml:space="preserve"> </w:t>
      </w:r>
      <w:r w:rsidRPr="000F47FE">
        <w:rPr>
          <w:rFonts w:asciiTheme="minorHAnsi" w:eastAsia="Calibri" w:hAnsiTheme="minorHAnsi" w:cstheme="minorHAnsi"/>
          <w:position w:val="1"/>
          <w:sz w:val="24"/>
          <w:szCs w:val="24"/>
        </w:rPr>
        <w:t>in</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position w:val="1"/>
          <w:sz w:val="24"/>
          <w:szCs w:val="24"/>
        </w:rPr>
        <w:t>t</w:t>
      </w:r>
      <w:r w:rsidRPr="000F47FE">
        <w:rPr>
          <w:rFonts w:asciiTheme="minorHAnsi" w:eastAsia="Calibri" w:hAnsiTheme="minorHAnsi" w:cstheme="minorHAnsi"/>
          <w:spacing w:val="-3"/>
          <w:position w:val="1"/>
          <w:sz w:val="24"/>
          <w:szCs w:val="24"/>
        </w:rPr>
        <w:t>h</w:t>
      </w:r>
      <w:r w:rsidRPr="000F47FE">
        <w:rPr>
          <w:rFonts w:asciiTheme="minorHAnsi" w:eastAsia="Calibri" w:hAnsiTheme="minorHAnsi" w:cstheme="minorHAnsi"/>
          <w:position w:val="1"/>
          <w:sz w:val="24"/>
          <w:szCs w:val="24"/>
        </w:rPr>
        <w:t>e</w:t>
      </w:r>
      <w:r w:rsidRPr="000F47FE">
        <w:rPr>
          <w:rFonts w:asciiTheme="minorHAnsi" w:eastAsia="Calibri" w:hAnsiTheme="minorHAnsi" w:cstheme="minorHAnsi"/>
          <w:spacing w:val="-1"/>
          <w:position w:val="1"/>
          <w:sz w:val="24"/>
          <w:szCs w:val="24"/>
        </w:rPr>
        <w:t xml:space="preserve"> </w:t>
      </w:r>
      <w:r w:rsidRPr="000F47FE">
        <w:rPr>
          <w:rFonts w:asciiTheme="minorHAnsi" w:eastAsia="Calibri" w:hAnsiTheme="minorHAnsi" w:cstheme="minorHAnsi"/>
          <w:position w:val="1"/>
          <w:sz w:val="24"/>
          <w:szCs w:val="24"/>
        </w:rPr>
        <w:t>ta</w:t>
      </w:r>
      <w:r w:rsidRPr="000F47FE">
        <w:rPr>
          <w:rFonts w:asciiTheme="minorHAnsi" w:eastAsia="Calibri" w:hAnsiTheme="minorHAnsi" w:cstheme="minorHAnsi"/>
          <w:spacing w:val="-1"/>
          <w:position w:val="1"/>
          <w:sz w:val="24"/>
          <w:szCs w:val="24"/>
        </w:rPr>
        <w:t>b</w:t>
      </w:r>
      <w:r w:rsidRPr="000F47FE">
        <w:rPr>
          <w:rFonts w:asciiTheme="minorHAnsi" w:eastAsia="Calibri" w:hAnsiTheme="minorHAnsi" w:cstheme="minorHAnsi"/>
          <w:position w:val="1"/>
          <w:sz w:val="24"/>
          <w:szCs w:val="24"/>
        </w:rPr>
        <w:t>le</w:t>
      </w:r>
      <w:r w:rsidRPr="000F47FE">
        <w:rPr>
          <w:rFonts w:asciiTheme="minorHAnsi" w:eastAsia="Calibri" w:hAnsiTheme="minorHAnsi" w:cstheme="minorHAnsi"/>
          <w:spacing w:val="4"/>
          <w:position w:val="1"/>
          <w:sz w:val="24"/>
          <w:szCs w:val="24"/>
        </w:rPr>
        <w:t xml:space="preserve"> </w:t>
      </w:r>
      <w:r w:rsidRPr="000F47FE">
        <w:rPr>
          <w:rFonts w:asciiTheme="minorHAnsi" w:eastAsia="Calibri" w:hAnsiTheme="minorHAnsi" w:cstheme="minorHAnsi"/>
          <w:spacing w:val="-1"/>
          <w:position w:val="1"/>
          <w:sz w:val="24"/>
          <w:szCs w:val="24"/>
        </w:rPr>
        <w:t>p</w:t>
      </w:r>
      <w:r w:rsidRPr="000F47FE">
        <w:rPr>
          <w:rFonts w:asciiTheme="minorHAnsi" w:eastAsia="Calibri" w:hAnsiTheme="minorHAnsi" w:cstheme="minorHAnsi"/>
          <w:position w:val="1"/>
          <w:sz w:val="24"/>
          <w:szCs w:val="24"/>
        </w:rPr>
        <w:t>r</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spacing w:val="1"/>
          <w:position w:val="1"/>
          <w:sz w:val="24"/>
          <w:szCs w:val="24"/>
        </w:rPr>
        <w:t>ve</w:t>
      </w:r>
      <w:r w:rsidRPr="000F47FE">
        <w:rPr>
          <w:rFonts w:asciiTheme="minorHAnsi" w:eastAsia="Calibri" w:hAnsiTheme="minorHAnsi" w:cstheme="minorHAnsi"/>
          <w:spacing w:val="-1"/>
          <w:position w:val="1"/>
          <w:sz w:val="24"/>
          <w:szCs w:val="24"/>
        </w:rPr>
        <w:t>d</w:t>
      </w:r>
      <w:r w:rsidRPr="000F47FE">
        <w:rPr>
          <w:rFonts w:asciiTheme="minorHAnsi" w:eastAsia="Calibri" w:hAnsiTheme="minorHAnsi" w:cstheme="minorHAnsi"/>
          <w:position w:val="1"/>
          <w:sz w:val="24"/>
          <w:szCs w:val="24"/>
        </w:rPr>
        <w:t xml:space="preserve">. </w:t>
      </w:r>
      <w:r w:rsidRPr="000F47FE">
        <w:rPr>
          <w:rFonts w:asciiTheme="minorHAnsi" w:eastAsia="Calibri" w:hAnsiTheme="minorHAnsi" w:cstheme="minorHAnsi"/>
          <w:spacing w:val="10"/>
          <w:position w:val="1"/>
          <w:sz w:val="24"/>
          <w:szCs w:val="24"/>
        </w:rPr>
        <w:t xml:space="preserve"> </w:t>
      </w:r>
      <w:r w:rsidRPr="000F47FE">
        <w:rPr>
          <w:rFonts w:asciiTheme="minorHAnsi" w:eastAsia="Calibri" w:hAnsiTheme="minorHAnsi" w:cstheme="minorHAnsi"/>
          <w:position w:val="1"/>
          <w:sz w:val="24"/>
          <w:szCs w:val="24"/>
        </w:rPr>
        <w:t>G</w:t>
      </w:r>
      <w:r w:rsidRPr="000F47FE">
        <w:rPr>
          <w:rFonts w:asciiTheme="minorHAnsi" w:eastAsia="Calibri" w:hAnsiTheme="minorHAnsi" w:cstheme="minorHAnsi"/>
          <w:spacing w:val="-5"/>
          <w:position w:val="1"/>
          <w:sz w:val="24"/>
          <w:szCs w:val="24"/>
        </w:rPr>
        <w:t>i</w:t>
      </w:r>
      <w:r w:rsidRPr="000F47FE">
        <w:rPr>
          <w:rFonts w:asciiTheme="minorHAnsi" w:eastAsia="Calibri" w:hAnsiTheme="minorHAnsi" w:cstheme="minorHAnsi"/>
          <w:spacing w:val="1"/>
          <w:position w:val="1"/>
          <w:sz w:val="24"/>
          <w:szCs w:val="24"/>
        </w:rPr>
        <w:t>v</w:t>
      </w:r>
      <w:r w:rsidRPr="000F47FE">
        <w:rPr>
          <w:rFonts w:asciiTheme="minorHAnsi" w:eastAsia="Calibri" w:hAnsiTheme="minorHAnsi" w:cstheme="minorHAnsi"/>
          <w:position w:val="1"/>
          <w:sz w:val="24"/>
          <w:szCs w:val="24"/>
        </w:rPr>
        <w:t>e</w:t>
      </w:r>
      <w:r w:rsidRPr="000F47FE">
        <w:rPr>
          <w:rFonts w:asciiTheme="minorHAnsi" w:eastAsia="Calibri" w:hAnsiTheme="minorHAnsi" w:cstheme="minorHAnsi"/>
          <w:spacing w:val="6"/>
          <w:position w:val="1"/>
          <w:sz w:val="24"/>
          <w:szCs w:val="24"/>
        </w:rPr>
        <w:t xml:space="preserve"> </w:t>
      </w:r>
      <w:r w:rsidRPr="000F47FE">
        <w:rPr>
          <w:rFonts w:asciiTheme="minorHAnsi" w:eastAsia="Calibri" w:hAnsiTheme="minorHAnsi" w:cstheme="minorHAnsi"/>
          <w:position w:val="1"/>
          <w:sz w:val="24"/>
          <w:szCs w:val="24"/>
        </w:rPr>
        <w:t>f</w:t>
      </w:r>
      <w:r w:rsidRPr="000F47FE">
        <w:rPr>
          <w:rFonts w:asciiTheme="minorHAnsi" w:eastAsia="Calibri" w:hAnsiTheme="minorHAnsi" w:cstheme="minorHAnsi"/>
          <w:spacing w:val="-1"/>
          <w:position w:val="1"/>
          <w:sz w:val="24"/>
          <w:szCs w:val="24"/>
        </w:rPr>
        <w:t>u</w:t>
      </w:r>
      <w:r w:rsidRPr="000F47FE">
        <w:rPr>
          <w:rFonts w:asciiTheme="minorHAnsi" w:eastAsia="Calibri" w:hAnsiTheme="minorHAnsi" w:cstheme="minorHAnsi"/>
          <w:position w:val="1"/>
          <w:sz w:val="24"/>
          <w:szCs w:val="24"/>
        </w:rPr>
        <w:t>ll</w:t>
      </w:r>
      <w:r w:rsidRPr="000F47FE">
        <w:rPr>
          <w:rFonts w:asciiTheme="minorHAnsi" w:eastAsia="Calibri" w:hAnsiTheme="minorHAnsi" w:cstheme="minorHAnsi"/>
          <w:spacing w:val="3"/>
          <w:position w:val="1"/>
          <w:sz w:val="24"/>
          <w:szCs w:val="24"/>
        </w:rPr>
        <w:t xml:space="preserve"> </w:t>
      </w:r>
      <w:r w:rsidRPr="000F47FE">
        <w:rPr>
          <w:rFonts w:asciiTheme="minorHAnsi" w:eastAsia="Calibri" w:hAnsiTheme="minorHAnsi" w:cstheme="minorHAnsi"/>
          <w:spacing w:val="-1"/>
          <w:position w:val="1"/>
          <w:sz w:val="24"/>
          <w:szCs w:val="24"/>
        </w:rPr>
        <w:t>d</w:t>
      </w:r>
      <w:r w:rsidRPr="000F47FE">
        <w:rPr>
          <w:rFonts w:asciiTheme="minorHAnsi" w:eastAsia="Calibri" w:hAnsiTheme="minorHAnsi" w:cstheme="minorHAnsi"/>
          <w:spacing w:val="1"/>
          <w:position w:val="1"/>
          <w:sz w:val="24"/>
          <w:szCs w:val="24"/>
        </w:rPr>
        <w:t>e</w:t>
      </w:r>
      <w:r w:rsidRPr="000F47FE">
        <w:rPr>
          <w:rFonts w:asciiTheme="minorHAnsi" w:eastAsia="Calibri" w:hAnsiTheme="minorHAnsi" w:cstheme="minorHAnsi"/>
          <w:spacing w:val="-4"/>
          <w:position w:val="1"/>
          <w:sz w:val="24"/>
          <w:szCs w:val="24"/>
        </w:rPr>
        <w:t>t</w:t>
      </w:r>
      <w:r w:rsidRPr="000F47FE">
        <w:rPr>
          <w:rFonts w:asciiTheme="minorHAnsi" w:eastAsia="Calibri" w:hAnsiTheme="minorHAnsi" w:cstheme="minorHAnsi"/>
          <w:position w:val="1"/>
          <w:sz w:val="24"/>
          <w:szCs w:val="24"/>
        </w:rPr>
        <w:t>ai</w:t>
      </w:r>
      <w:r w:rsidRPr="000F47FE">
        <w:rPr>
          <w:rFonts w:asciiTheme="minorHAnsi" w:eastAsia="Calibri" w:hAnsiTheme="minorHAnsi" w:cstheme="minorHAnsi"/>
          <w:spacing w:val="-1"/>
          <w:position w:val="1"/>
          <w:sz w:val="24"/>
          <w:szCs w:val="24"/>
        </w:rPr>
        <w:t>l</w:t>
      </w:r>
      <w:r w:rsidRPr="000F47FE">
        <w:rPr>
          <w:rFonts w:asciiTheme="minorHAnsi" w:eastAsia="Calibri" w:hAnsiTheme="minorHAnsi" w:cstheme="minorHAnsi"/>
          <w:position w:val="1"/>
          <w:sz w:val="24"/>
          <w:szCs w:val="24"/>
        </w:rPr>
        <w:t>s</w:t>
      </w:r>
      <w:r w:rsidRPr="000F47FE">
        <w:rPr>
          <w:rFonts w:asciiTheme="minorHAnsi" w:eastAsia="Calibri" w:hAnsiTheme="minorHAnsi" w:cstheme="minorHAnsi"/>
          <w:spacing w:val="8"/>
          <w:position w:val="1"/>
          <w:sz w:val="24"/>
          <w:szCs w:val="24"/>
        </w:rPr>
        <w:t xml:space="preserve"> </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position w:val="1"/>
          <w:sz w:val="24"/>
          <w:szCs w:val="24"/>
        </w:rPr>
        <w:t>f</w:t>
      </w:r>
      <w:r w:rsidRPr="000F47FE">
        <w:rPr>
          <w:rFonts w:asciiTheme="minorHAnsi" w:eastAsia="Calibri" w:hAnsiTheme="minorHAnsi" w:cstheme="minorHAnsi"/>
          <w:spacing w:val="8"/>
          <w:position w:val="1"/>
          <w:sz w:val="24"/>
          <w:szCs w:val="24"/>
        </w:rPr>
        <w:t xml:space="preserve"> </w:t>
      </w:r>
      <w:r w:rsidRPr="000F47FE">
        <w:rPr>
          <w:rFonts w:asciiTheme="minorHAnsi" w:eastAsia="Calibri" w:hAnsiTheme="minorHAnsi" w:cstheme="minorHAnsi"/>
          <w:position w:val="1"/>
          <w:sz w:val="24"/>
          <w:szCs w:val="24"/>
        </w:rPr>
        <w:t>all</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spacing w:val="-2"/>
          <w:position w:val="1"/>
          <w:sz w:val="24"/>
          <w:szCs w:val="24"/>
        </w:rPr>
        <w:t>t</w:t>
      </w:r>
      <w:r w:rsidRPr="000F47FE">
        <w:rPr>
          <w:rFonts w:asciiTheme="minorHAnsi" w:eastAsia="Calibri" w:hAnsiTheme="minorHAnsi" w:cstheme="minorHAnsi"/>
          <w:spacing w:val="-1"/>
          <w:position w:val="1"/>
          <w:sz w:val="24"/>
          <w:szCs w:val="24"/>
        </w:rPr>
        <w:t>h</w:t>
      </w:r>
      <w:r w:rsidRPr="000F47FE">
        <w:rPr>
          <w:rFonts w:asciiTheme="minorHAnsi" w:eastAsia="Calibri" w:hAnsiTheme="minorHAnsi" w:cstheme="minorHAnsi"/>
          <w:position w:val="1"/>
          <w:sz w:val="24"/>
          <w:szCs w:val="24"/>
        </w:rPr>
        <w:t>e</w:t>
      </w:r>
      <w:r w:rsidRPr="000F47FE">
        <w:rPr>
          <w:rFonts w:asciiTheme="minorHAnsi" w:eastAsia="Calibri" w:hAnsiTheme="minorHAnsi" w:cstheme="minorHAnsi"/>
          <w:spacing w:val="7"/>
          <w:position w:val="1"/>
          <w:sz w:val="24"/>
          <w:szCs w:val="24"/>
        </w:rPr>
        <w:t xml:space="preserve"> </w:t>
      </w:r>
      <w:r w:rsidRPr="000F47FE">
        <w:rPr>
          <w:rFonts w:asciiTheme="minorHAnsi" w:eastAsia="Calibri" w:hAnsiTheme="minorHAnsi" w:cstheme="minorHAnsi"/>
          <w:position w:val="1"/>
          <w:sz w:val="24"/>
          <w:szCs w:val="24"/>
        </w:rPr>
        <w:t>t</w:t>
      </w:r>
      <w:r w:rsidRPr="000F47FE">
        <w:rPr>
          <w:rFonts w:asciiTheme="minorHAnsi" w:eastAsia="Calibri" w:hAnsiTheme="minorHAnsi" w:cstheme="minorHAnsi"/>
          <w:spacing w:val="-2"/>
          <w:position w:val="1"/>
          <w:sz w:val="24"/>
          <w:szCs w:val="24"/>
        </w:rPr>
        <w:t>r</w:t>
      </w:r>
      <w:r w:rsidRPr="000F47FE">
        <w:rPr>
          <w:rFonts w:asciiTheme="minorHAnsi" w:eastAsia="Calibri" w:hAnsiTheme="minorHAnsi" w:cstheme="minorHAnsi"/>
          <w:position w:val="1"/>
          <w:sz w:val="24"/>
          <w:szCs w:val="24"/>
        </w:rPr>
        <w:t>ea</w:t>
      </w:r>
      <w:r w:rsidRPr="000F47FE">
        <w:rPr>
          <w:rFonts w:asciiTheme="minorHAnsi" w:eastAsia="Calibri" w:hAnsiTheme="minorHAnsi" w:cstheme="minorHAnsi"/>
          <w:spacing w:val="-2"/>
          <w:position w:val="1"/>
          <w:sz w:val="24"/>
          <w:szCs w:val="24"/>
        </w:rPr>
        <w:t>t</w:t>
      </w:r>
      <w:r w:rsidRPr="000F47FE">
        <w:rPr>
          <w:rFonts w:asciiTheme="minorHAnsi" w:eastAsia="Calibri" w:hAnsiTheme="minorHAnsi" w:cstheme="minorHAnsi"/>
          <w:spacing w:val="-1"/>
          <w:position w:val="1"/>
          <w:sz w:val="24"/>
          <w:szCs w:val="24"/>
        </w:rPr>
        <w:t>m</w:t>
      </w:r>
      <w:r w:rsidRPr="000F47FE">
        <w:rPr>
          <w:rFonts w:asciiTheme="minorHAnsi" w:eastAsia="Calibri" w:hAnsiTheme="minorHAnsi" w:cstheme="minorHAnsi"/>
          <w:position w:val="1"/>
          <w:sz w:val="24"/>
          <w:szCs w:val="24"/>
        </w:rPr>
        <w:t>ent</w:t>
      </w:r>
      <w:r w:rsidRPr="000F47FE">
        <w:rPr>
          <w:rFonts w:asciiTheme="minorHAnsi" w:eastAsia="Calibri" w:hAnsiTheme="minorHAnsi" w:cstheme="minorHAnsi"/>
          <w:spacing w:val="8"/>
          <w:position w:val="1"/>
          <w:sz w:val="24"/>
          <w:szCs w:val="24"/>
        </w:rPr>
        <w:t xml:space="preserve"> </w:t>
      </w:r>
      <w:r w:rsidRPr="000F47FE">
        <w:rPr>
          <w:rFonts w:asciiTheme="minorHAnsi" w:eastAsia="Calibri" w:hAnsiTheme="minorHAnsi" w:cstheme="minorHAnsi"/>
          <w:spacing w:val="-3"/>
          <w:position w:val="1"/>
          <w:sz w:val="24"/>
          <w:szCs w:val="24"/>
        </w:rPr>
        <w:t>p</w:t>
      </w:r>
      <w:r w:rsidRPr="000F47FE">
        <w:rPr>
          <w:rFonts w:asciiTheme="minorHAnsi" w:eastAsia="Calibri" w:hAnsiTheme="minorHAnsi" w:cstheme="minorHAnsi"/>
          <w:spacing w:val="-4"/>
          <w:position w:val="1"/>
          <w:sz w:val="24"/>
          <w:szCs w:val="24"/>
        </w:rPr>
        <w:t>e</w:t>
      </w:r>
      <w:r w:rsidRPr="000F47FE">
        <w:rPr>
          <w:rFonts w:asciiTheme="minorHAnsi" w:eastAsia="Calibri" w:hAnsiTheme="minorHAnsi" w:cstheme="minorHAnsi"/>
          <w:position w:val="1"/>
          <w:sz w:val="24"/>
          <w:szCs w:val="24"/>
        </w:rPr>
        <w:t>ri</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spacing w:val="-1"/>
          <w:position w:val="1"/>
          <w:sz w:val="24"/>
          <w:szCs w:val="24"/>
        </w:rPr>
        <w:t>d</w:t>
      </w:r>
      <w:r w:rsidRPr="000F47FE">
        <w:rPr>
          <w:rFonts w:asciiTheme="minorHAnsi" w:eastAsia="Calibri" w:hAnsiTheme="minorHAnsi" w:cstheme="minorHAnsi"/>
          <w:position w:val="1"/>
          <w:sz w:val="24"/>
          <w:szCs w:val="24"/>
        </w:rPr>
        <w:t>s</w:t>
      </w:r>
      <w:r w:rsidRPr="000F47FE">
        <w:rPr>
          <w:rFonts w:asciiTheme="minorHAnsi" w:eastAsia="Calibri" w:hAnsiTheme="minorHAnsi" w:cstheme="minorHAnsi"/>
          <w:spacing w:val="6"/>
          <w:position w:val="1"/>
          <w:sz w:val="24"/>
          <w:szCs w:val="24"/>
        </w:rPr>
        <w:t xml:space="preserve"> </w:t>
      </w:r>
      <w:r w:rsidRPr="000F47FE">
        <w:rPr>
          <w:rFonts w:asciiTheme="minorHAnsi" w:eastAsia="Calibri" w:hAnsiTheme="minorHAnsi" w:cstheme="minorHAnsi"/>
          <w:spacing w:val="-2"/>
          <w:position w:val="1"/>
          <w:sz w:val="24"/>
          <w:szCs w:val="24"/>
        </w:rPr>
        <w:t>y</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position w:val="1"/>
          <w:sz w:val="24"/>
          <w:szCs w:val="24"/>
        </w:rPr>
        <w:t>u</w:t>
      </w:r>
      <w:r w:rsidR="005872E8" w:rsidRPr="000F47FE">
        <w:rPr>
          <w:rFonts w:asciiTheme="minorHAnsi" w:eastAsia="Calibri" w:hAnsiTheme="minorHAnsi" w:cstheme="minorHAnsi"/>
          <w:sz w:val="24"/>
          <w:szCs w:val="24"/>
        </w:rPr>
        <w:t xml:space="preserve"> </w:t>
      </w:r>
      <w:r w:rsidRPr="000F47FE">
        <w:rPr>
          <w:rFonts w:asciiTheme="minorHAnsi" w:eastAsia="Calibri" w:hAnsiTheme="minorHAnsi" w:cstheme="minorHAnsi"/>
          <w:sz w:val="24"/>
          <w:szCs w:val="24"/>
        </w:rPr>
        <w:t>are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pacing w:val="1"/>
          <w:sz w:val="24"/>
          <w:szCs w:val="24"/>
        </w:rPr>
        <w:t>te</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st</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d</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2"/>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 xml:space="preserve">. </w:t>
      </w:r>
      <w:r w:rsidRPr="000F47FE">
        <w:rPr>
          <w:rFonts w:asciiTheme="minorHAnsi" w:eastAsia="Calibri" w:hAnsiTheme="minorHAnsi" w:cstheme="minorHAnsi"/>
          <w:spacing w:val="1"/>
          <w:sz w:val="24"/>
          <w:szCs w:val="24"/>
        </w:rPr>
        <w:t xml:space="preserve"> P</w:t>
      </w:r>
      <w:r w:rsidRPr="000F47FE">
        <w:rPr>
          <w:rFonts w:asciiTheme="minorHAnsi" w:eastAsia="Calibri" w:hAnsiTheme="minorHAnsi" w:cstheme="minorHAnsi"/>
          <w:sz w:val="24"/>
          <w:szCs w:val="24"/>
        </w:rPr>
        <w:t>lea</w:t>
      </w:r>
      <w:r w:rsidRPr="000F47FE">
        <w:rPr>
          <w:rFonts w:asciiTheme="minorHAnsi" w:eastAsia="Calibri" w:hAnsiTheme="minorHAnsi" w:cstheme="minorHAnsi"/>
          <w:spacing w:val="-5"/>
          <w:sz w:val="24"/>
          <w:szCs w:val="24"/>
        </w:rPr>
        <w:t>s</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d</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y</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di</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al</w:t>
      </w:r>
      <w:r w:rsidRPr="000F47FE">
        <w:rPr>
          <w:rFonts w:asciiTheme="minorHAnsi" w:eastAsia="Calibri" w:hAnsiTheme="minorHAnsi" w:cstheme="minorHAnsi"/>
          <w:spacing w:val="-2"/>
          <w:sz w:val="24"/>
          <w:szCs w:val="24"/>
        </w:rPr>
        <w:t xml:space="preserve"> c</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pacing w:val="1"/>
          <w:sz w:val="24"/>
          <w:szCs w:val="24"/>
        </w:rPr>
        <w:t>me</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2"/>
          <w:sz w:val="24"/>
          <w:szCs w:val="24"/>
        </w:rPr>
        <w:t>i</w:t>
      </w:r>
      <w:r w:rsidRPr="000F47FE">
        <w:rPr>
          <w:rFonts w:asciiTheme="minorHAnsi" w:eastAsia="Calibri" w:hAnsiTheme="minorHAnsi" w:cstheme="minorHAnsi"/>
          <w:sz w:val="24"/>
          <w:szCs w:val="24"/>
        </w:rPr>
        <w:t>n 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2"/>
          <w:sz w:val="24"/>
          <w:szCs w:val="24"/>
        </w:rPr>
        <w:t>‘</w:t>
      </w:r>
      <w:r w:rsidRPr="000F47FE">
        <w:rPr>
          <w:rFonts w:asciiTheme="minorHAnsi" w:eastAsia="Calibri" w:hAnsiTheme="minorHAnsi" w:cstheme="minorHAnsi"/>
          <w:spacing w:val="4"/>
          <w:sz w:val="24"/>
          <w:szCs w:val="24"/>
        </w:rPr>
        <w:t>o</w:t>
      </w:r>
      <w:r w:rsidRPr="000F47FE">
        <w:rPr>
          <w:rFonts w:asciiTheme="minorHAnsi" w:eastAsia="Calibri" w:hAnsiTheme="minorHAnsi" w:cstheme="minorHAnsi"/>
          <w:sz w:val="24"/>
          <w:szCs w:val="24"/>
        </w:rPr>
        <w:t>th</w:t>
      </w:r>
      <w:r w:rsidRPr="000F47FE">
        <w:rPr>
          <w:rFonts w:asciiTheme="minorHAnsi" w:eastAsia="Calibri" w:hAnsiTheme="minorHAnsi" w:cstheme="minorHAnsi"/>
          <w:spacing w:val="3"/>
          <w:sz w:val="24"/>
          <w:szCs w:val="24"/>
        </w:rPr>
        <w:t>e</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1"/>
          <w:sz w:val="24"/>
          <w:szCs w:val="24"/>
        </w:rPr>
        <w:t>bo</w:t>
      </w:r>
      <w:r w:rsidRPr="000F47FE">
        <w:rPr>
          <w:rFonts w:asciiTheme="minorHAnsi" w:eastAsia="Calibri" w:hAnsiTheme="minorHAnsi" w:cstheme="minorHAnsi"/>
          <w:spacing w:val="3"/>
          <w:sz w:val="24"/>
          <w:szCs w:val="24"/>
        </w:rPr>
        <w:t>x</w:t>
      </w:r>
      <w:r w:rsidRPr="000F47FE">
        <w:rPr>
          <w:rFonts w:asciiTheme="minorHAnsi" w:eastAsia="Calibri" w:hAnsiTheme="minorHAnsi" w:cstheme="minorHAnsi"/>
          <w:sz w:val="24"/>
          <w:szCs w:val="24"/>
        </w:rPr>
        <w:t>.</w:t>
      </w:r>
    </w:p>
    <w:p w14:paraId="7DBD36A5" w14:textId="77777777" w:rsidR="00CD1C5B" w:rsidRPr="000F47FE" w:rsidRDefault="00CD1C5B">
      <w:pPr>
        <w:spacing w:before="1" w:line="260" w:lineRule="exact"/>
        <w:rPr>
          <w:rFonts w:asciiTheme="minorHAnsi" w:hAnsiTheme="minorHAnsi" w:cstheme="minorHAnsi"/>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5271"/>
        <w:gridCol w:w="1417"/>
        <w:gridCol w:w="1560"/>
        <w:gridCol w:w="1417"/>
        <w:gridCol w:w="1118"/>
      </w:tblGrid>
      <w:tr w:rsidR="00CD1C5B" w:rsidRPr="000F47FE" w14:paraId="7CC2CE54" w14:textId="77777777" w:rsidTr="00E77A8A">
        <w:trPr>
          <w:trHeight w:hRule="exact" w:val="931"/>
        </w:trPr>
        <w:tc>
          <w:tcPr>
            <w:tcW w:w="5271" w:type="dxa"/>
            <w:tcBorders>
              <w:top w:val="single" w:sz="6" w:space="0" w:color="000000"/>
              <w:left w:val="single" w:sz="6" w:space="0" w:color="000000"/>
              <w:bottom w:val="single" w:sz="6" w:space="0" w:color="000000"/>
              <w:right w:val="single" w:sz="6" w:space="0" w:color="000000"/>
            </w:tcBorders>
            <w:shd w:val="clear" w:color="auto" w:fill="F0F0F0"/>
          </w:tcPr>
          <w:p w14:paraId="5EE646FC" w14:textId="77777777"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b/>
                <w:position w:val="1"/>
                <w:sz w:val="24"/>
                <w:szCs w:val="24"/>
              </w:rPr>
              <w:t>P</w:t>
            </w:r>
            <w:r w:rsidRPr="000F47FE">
              <w:rPr>
                <w:rFonts w:asciiTheme="minorHAnsi" w:eastAsia="Calibri" w:hAnsiTheme="minorHAnsi" w:cstheme="minorHAnsi"/>
                <w:b/>
                <w:spacing w:val="1"/>
                <w:position w:val="1"/>
                <w:sz w:val="24"/>
                <w:szCs w:val="24"/>
              </w:rPr>
              <w:t>l</w:t>
            </w:r>
            <w:r w:rsidRPr="000F47FE">
              <w:rPr>
                <w:rFonts w:asciiTheme="minorHAnsi" w:eastAsia="Calibri" w:hAnsiTheme="minorHAnsi" w:cstheme="minorHAnsi"/>
                <w:b/>
                <w:spacing w:val="-1"/>
                <w:position w:val="1"/>
                <w:sz w:val="24"/>
                <w:szCs w:val="24"/>
              </w:rPr>
              <w:t>ea</w:t>
            </w:r>
            <w:r w:rsidRPr="000F47FE">
              <w:rPr>
                <w:rFonts w:asciiTheme="minorHAnsi" w:eastAsia="Calibri" w:hAnsiTheme="minorHAnsi" w:cstheme="minorHAnsi"/>
                <w:b/>
                <w:spacing w:val="1"/>
                <w:position w:val="1"/>
                <w:sz w:val="24"/>
                <w:szCs w:val="24"/>
              </w:rPr>
              <w:t>s</w:t>
            </w:r>
            <w:r w:rsidRPr="000F47FE">
              <w:rPr>
                <w:rFonts w:asciiTheme="minorHAnsi" w:eastAsia="Calibri" w:hAnsiTheme="minorHAnsi" w:cstheme="minorHAnsi"/>
                <w:b/>
                <w:position w:val="1"/>
                <w:sz w:val="24"/>
                <w:szCs w:val="24"/>
              </w:rPr>
              <w:t>e</w:t>
            </w:r>
            <w:r w:rsidRPr="000F47FE">
              <w:rPr>
                <w:rFonts w:asciiTheme="minorHAnsi" w:eastAsia="Calibri" w:hAnsiTheme="minorHAnsi" w:cstheme="minorHAnsi"/>
                <w:b/>
                <w:spacing w:val="-2"/>
                <w:position w:val="1"/>
                <w:sz w:val="24"/>
                <w:szCs w:val="24"/>
              </w:rPr>
              <w:t xml:space="preserve"> t</w:t>
            </w:r>
            <w:r w:rsidRPr="000F47FE">
              <w:rPr>
                <w:rFonts w:asciiTheme="minorHAnsi" w:eastAsia="Calibri" w:hAnsiTheme="minorHAnsi" w:cstheme="minorHAnsi"/>
                <w:b/>
                <w:spacing w:val="1"/>
                <w:position w:val="1"/>
                <w:sz w:val="24"/>
                <w:szCs w:val="24"/>
              </w:rPr>
              <w:t>ic</w:t>
            </w:r>
            <w:r w:rsidRPr="000F47FE">
              <w:rPr>
                <w:rFonts w:asciiTheme="minorHAnsi" w:eastAsia="Calibri" w:hAnsiTheme="minorHAnsi" w:cstheme="minorHAnsi"/>
                <w:b/>
                <w:position w:val="1"/>
                <w:sz w:val="24"/>
                <w:szCs w:val="24"/>
              </w:rPr>
              <w:t xml:space="preserve">k </w:t>
            </w:r>
            <w:r w:rsidRPr="000F47FE">
              <w:rPr>
                <w:rFonts w:asciiTheme="minorHAnsi" w:eastAsia="Calibri" w:hAnsiTheme="minorHAnsi" w:cstheme="minorHAnsi"/>
                <w:b/>
                <w:spacing w:val="-3"/>
                <w:position w:val="1"/>
                <w:sz w:val="24"/>
                <w:szCs w:val="24"/>
              </w:rPr>
              <w:t>a</w:t>
            </w:r>
            <w:r w:rsidRPr="000F47FE">
              <w:rPr>
                <w:rFonts w:asciiTheme="minorHAnsi" w:eastAsia="Calibri" w:hAnsiTheme="minorHAnsi" w:cstheme="minorHAnsi"/>
                <w:b/>
                <w:spacing w:val="-1"/>
                <w:position w:val="1"/>
                <w:sz w:val="24"/>
                <w:szCs w:val="24"/>
              </w:rPr>
              <w:t>l</w:t>
            </w:r>
            <w:r w:rsidRPr="000F47FE">
              <w:rPr>
                <w:rFonts w:asciiTheme="minorHAnsi" w:eastAsia="Calibri" w:hAnsiTheme="minorHAnsi" w:cstheme="minorHAnsi"/>
                <w:b/>
                <w:position w:val="1"/>
                <w:sz w:val="24"/>
                <w:szCs w:val="24"/>
              </w:rPr>
              <w:t>l</w:t>
            </w:r>
            <w:r w:rsidRPr="000F47FE">
              <w:rPr>
                <w:rFonts w:asciiTheme="minorHAnsi" w:eastAsia="Calibri" w:hAnsiTheme="minorHAnsi" w:cstheme="minorHAnsi"/>
                <w:b/>
                <w:spacing w:val="2"/>
                <w:position w:val="1"/>
                <w:sz w:val="24"/>
                <w:szCs w:val="24"/>
              </w:rPr>
              <w:t xml:space="preserve"> </w:t>
            </w:r>
            <w:r w:rsidRPr="000F47FE">
              <w:rPr>
                <w:rFonts w:asciiTheme="minorHAnsi" w:eastAsia="Calibri" w:hAnsiTheme="minorHAnsi" w:cstheme="minorHAnsi"/>
                <w:b/>
                <w:spacing w:val="1"/>
                <w:position w:val="1"/>
                <w:sz w:val="24"/>
                <w:szCs w:val="24"/>
              </w:rPr>
              <w:t>r</w:t>
            </w:r>
            <w:r w:rsidRPr="000F47FE">
              <w:rPr>
                <w:rFonts w:asciiTheme="minorHAnsi" w:eastAsia="Calibri" w:hAnsiTheme="minorHAnsi" w:cstheme="minorHAnsi"/>
                <w:b/>
                <w:spacing w:val="-1"/>
                <w:position w:val="1"/>
                <w:sz w:val="24"/>
                <w:szCs w:val="24"/>
              </w:rPr>
              <w:t>e</w:t>
            </w:r>
            <w:r w:rsidRPr="000F47FE">
              <w:rPr>
                <w:rFonts w:asciiTheme="minorHAnsi" w:eastAsia="Calibri" w:hAnsiTheme="minorHAnsi" w:cstheme="minorHAnsi"/>
                <w:b/>
                <w:spacing w:val="1"/>
                <w:position w:val="1"/>
                <w:sz w:val="24"/>
                <w:szCs w:val="24"/>
              </w:rPr>
              <w:t>c</w:t>
            </w:r>
            <w:r w:rsidRPr="000F47FE">
              <w:rPr>
                <w:rFonts w:asciiTheme="minorHAnsi" w:eastAsia="Calibri" w:hAnsiTheme="minorHAnsi" w:cstheme="minorHAnsi"/>
                <w:b/>
                <w:spacing w:val="-1"/>
                <w:position w:val="1"/>
                <w:sz w:val="24"/>
                <w:szCs w:val="24"/>
              </w:rPr>
              <w:t>o</w:t>
            </w:r>
            <w:r w:rsidRPr="000F47FE">
              <w:rPr>
                <w:rFonts w:asciiTheme="minorHAnsi" w:eastAsia="Calibri" w:hAnsiTheme="minorHAnsi" w:cstheme="minorHAnsi"/>
                <w:b/>
                <w:spacing w:val="1"/>
                <w:position w:val="1"/>
                <w:sz w:val="24"/>
                <w:szCs w:val="24"/>
              </w:rPr>
              <w:t>r</w:t>
            </w:r>
            <w:r w:rsidRPr="000F47FE">
              <w:rPr>
                <w:rFonts w:asciiTheme="minorHAnsi" w:eastAsia="Calibri" w:hAnsiTheme="minorHAnsi" w:cstheme="minorHAnsi"/>
                <w:b/>
                <w:position w:val="1"/>
                <w:sz w:val="24"/>
                <w:szCs w:val="24"/>
              </w:rPr>
              <w:t>d</w:t>
            </w:r>
            <w:r w:rsidRPr="000F47FE">
              <w:rPr>
                <w:rFonts w:asciiTheme="minorHAnsi" w:eastAsia="Calibri" w:hAnsiTheme="minorHAnsi" w:cstheme="minorHAnsi"/>
                <w:b/>
                <w:spacing w:val="-3"/>
                <w:position w:val="1"/>
                <w:sz w:val="24"/>
                <w:szCs w:val="24"/>
              </w:rPr>
              <w:t xml:space="preserve"> </w:t>
            </w:r>
            <w:r w:rsidRPr="000F47FE">
              <w:rPr>
                <w:rFonts w:asciiTheme="minorHAnsi" w:eastAsia="Calibri" w:hAnsiTheme="minorHAnsi" w:cstheme="minorHAnsi"/>
                <w:b/>
                <w:spacing w:val="-2"/>
                <w:position w:val="1"/>
                <w:sz w:val="24"/>
                <w:szCs w:val="24"/>
              </w:rPr>
              <w:t>t</w:t>
            </w:r>
            <w:r w:rsidRPr="000F47FE">
              <w:rPr>
                <w:rFonts w:asciiTheme="minorHAnsi" w:eastAsia="Calibri" w:hAnsiTheme="minorHAnsi" w:cstheme="minorHAnsi"/>
                <w:b/>
                <w:spacing w:val="1"/>
                <w:position w:val="1"/>
                <w:sz w:val="24"/>
                <w:szCs w:val="24"/>
              </w:rPr>
              <w:t>y</w:t>
            </w:r>
            <w:r w:rsidRPr="000F47FE">
              <w:rPr>
                <w:rFonts w:asciiTheme="minorHAnsi" w:eastAsia="Calibri" w:hAnsiTheme="minorHAnsi" w:cstheme="minorHAnsi"/>
                <w:b/>
                <w:spacing w:val="-1"/>
                <w:position w:val="1"/>
                <w:sz w:val="24"/>
                <w:szCs w:val="24"/>
              </w:rPr>
              <w:t>p</w:t>
            </w:r>
            <w:r w:rsidRPr="000F47FE">
              <w:rPr>
                <w:rFonts w:asciiTheme="minorHAnsi" w:eastAsia="Calibri" w:hAnsiTheme="minorHAnsi" w:cstheme="minorHAnsi"/>
                <w:b/>
                <w:spacing w:val="-3"/>
                <w:position w:val="1"/>
                <w:sz w:val="24"/>
                <w:szCs w:val="24"/>
              </w:rPr>
              <w:t>e</w:t>
            </w:r>
            <w:r w:rsidRPr="000F47FE">
              <w:rPr>
                <w:rFonts w:asciiTheme="minorHAnsi" w:eastAsia="Calibri" w:hAnsiTheme="minorHAnsi" w:cstheme="minorHAnsi"/>
                <w:b/>
                <w:position w:val="1"/>
                <w:sz w:val="24"/>
                <w:szCs w:val="24"/>
              </w:rPr>
              <w:t>s</w:t>
            </w:r>
            <w:r w:rsidRPr="000F47FE">
              <w:rPr>
                <w:rFonts w:asciiTheme="minorHAnsi" w:eastAsia="Calibri" w:hAnsiTheme="minorHAnsi" w:cstheme="minorHAnsi"/>
                <w:b/>
                <w:spacing w:val="-3"/>
                <w:position w:val="1"/>
                <w:sz w:val="24"/>
                <w:szCs w:val="24"/>
              </w:rPr>
              <w:t xml:space="preserve"> </w:t>
            </w:r>
            <w:r w:rsidRPr="000F47FE">
              <w:rPr>
                <w:rFonts w:asciiTheme="minorHAnsi" w:eastAsia="Calibri" w:hAnsiTheme="minorHAnsi" w:cstheme="minorHAnsi"/>
                <w:b/>
                <w:spacing w:val="1"/>
                <w:position w:val="1"/>
                <w:sz w:val="24"/>
                <w:szCs w:val="24"/>
              </w:rPr>
              <w:t>y</w:t>
            </w:r>
            <w:r w:rsidRPr="000F47FE">
              <w:rPr>
                <w:rFonts w:asciiTheme="minorHAnsi" w:eastAsia="Calibri" w:hAnsiTheme="minorHAnsi" w:cstheme="minorHAnsi"/>
                <w:b/>
                <w:spacing w:val="-1"/>
                <w:position w:val="1"/>
                <w:sz w:val="24"/>
                <w:szCs w:val="24"/>
              </w:rPr>
              <w:t>o</w:t>
            </w:r>
            <w:r w:rsidRPr="000F47FE">
              <w:rPr>
                <w:rFonts w:asciiTheme="minorHAnsi" w:eastAsia="Calibri" w:hAnsiTheme="minorHAnsi" w:cstheme="minorHAnsi"/>
                <w:b/>
                <w:position w:val="1"/>
                <w:sz w:val="24"/>
                <w:szCs w:val="24"/>
              </w:rPr>
              <w:t xml:space="preserve">u </w:t>
            </w:r>
            <w:r w:rsidRPr="000F47FE">
              <w:rPr>
                <w:rFonts w:asciiTheme="minorHAnsi" w:eastAsia="Calibri" w:hAnsiTheme="minorHAnsi" w:cstheme="minorHAnsi"/>
                <w:b/>
                <w:spacing w:val="1"/>
                <w:position w:val="1"/>
                <w:sz w:val="24"/>
                <w:szCs w:val="24"/>
              </w:rPr>
              <w:t>w</w:t>
            </w:r>
            <w:r w:rsidRPr="000F47FE">
              <w:rPr>
                <w:rFonts w:asciiTheme="minorHAnsi" w:eastAsia="Calibri" w:hAnsiTheme="minorHAnsi" w:cstheme="minorHAnsi"/>
                <w:b/>
                <w:spacing w:val="-4"/>
                <w:position w:val="1"/>
                <w:sz w:val="24"/>
                <w:szCs w:val="24"/>
              </w:rPr>
              <w:t>o</w:t>
            </w:r>
            <w:r w:rsidRPr="000F47FE">
              <w:rPr>
                <w:rFonts w:asciiTheme="minorHAnsi" w:eastAsia="Calibri" w:hAnsiTheme="minorHAnsi" w:cstheme="minorHAnsi"/>
                <w:b/>
                <w:position w:val="1"/>
                <w:sz w:val="24"/>
                <w:szCs w:val="24"/>
              </w:rPr>
              <w:t>u</w:t>
            </w:r>
            <w:r w:rsidRPr="000F47FE">
              <w:rPr>
                <w:rFonts w:asciiTheme="minorHAnsi" w:eastAsia="Calibri" w:hAnsiTheme="minorHAnsi" w:cstheme="minorHAnsi"/>
                <w:b/>
                <w:spacing w:val="1"/>
                <w:position w:val="1"/>
                <w:sz w:val="24"/>
                <w:szCs w:val="24"/>
              </w:rPr>
              <w:t>l</w:t>
            </w:r>
            <w:r w:rsidRPr="000F47FE">
              <w:rPr>
                <w:rFonts w:asciiTheme="minorHAnsi" w:eastAsia="Calibri" w:hAnsiTheme="minorHAnsi" w:cstheme="minorHAnsi"/>
                <w:b/>
                <w:position w:val="1"/>
                <w:sz w:val="24"/>
                <w:szCs w:val="24"/>
              </w:rPr>
              <w:t>d</w:t>
            </w:r>
            <w:r w:rsidRPr="000F47FE">
              <w:rPr>
                <w:rFonts w:asciiTheme="minorHAnsi" w:eastAsia="Calibri" w:hAnsiTheme="minorHAnsi" w:cstheme="minorHAnsi"/>
                <w:b/>
                <w:spacing w:val="-3"/>
                <w:position w:val="1"/>
                <w:sz w:val="24"/>
                <w:szCs w:val="24"/>
              </w:rPr>
              <w:t xml:space="preserve"> </w:t>
            </w:r>
            <w:r w:rsidRPr="000F47FE">
              <w:rPr>
                <w:rFonts w:asciiTheme="minorHAnsi" w:eastAsia="Calibri" w:hAnsiTheme="minorHAnsi" w:cstheme="minorHAnsi"/>
                <w:b/>
                <w:spacing w:val="1"/>
                <w:position w:val="1"/>
                <w:sz w:val="24"/>
                <w:szCs w:val="24"/>
              </w:rPr>
              <w:t>li</w:t>
            </w:r>
            <w:r w:rsidRPr="000F47FE">
              <w:rPr>
                <w:rFonts w:asciiTheme="minorHAnsi" w:eastAsia="Calibri" w:hAnsiTheme="minorHAnsi" w:cstheme="minorHAnsi"/>
                <w:b/>
                <w:position w:val="1"/>
                <w:sz w:val="24"/>
                <w:szCs w:val="24"/>
              </w:rPr>
              <w:t>ke</w:t>
            </w:r>
            <w:r w:rsidRPr="000F47FE">
              <w:rPr>
                <w:rFonts w:asciiTheme="minorHAnsi" w:eastAsia="Calibri" w:hAnsiTheme="minorHAnsi" w:cstheme="minorHAnsi"/>
                <w:b/>
                <w:spacing w:val="-2"/>
                <w:position w:val="1"/>
                <w:sz w:val="24"/>
                <w:szCs w:val="24"/>
              </w:rPr>
              <w:t xml:space="preserve"> </w:t>
            </w:r>
            <w:r w:rsidRPr="000F47FE">
              <w:rPr>
                <w:rFonts w:asciiTheme="minorHAnsi" w:eastAsia="Calibri" w:hAnsiTheme="minorHAnsi" w:cstheme="minorHAnsi"/>
                <w:b/>
                <w:position w:val="1"/>
                <w:sz w:val="24"/>
                <w:szCs w:val="24"/>
              </w:rPr>
              <w:t>to</w:t>
            </w:r>
          </w:p>
          <w:p w14:paraId="433E12E1" w14:textId="77777777" w:rsidR="00CD1C5B" w:rsidRPr="000F47FE" w:rsidRDefault="00240B6E">
            <w:pPr>
              <w:ind w:left="102"/>
              <w:rPr>
                <w:rFonts w:asciiTheme="minorHAnsi" w:eastAsia="Calibri" w:hAnsiTheme="minorHAnsi" w:cstheme="minorHAnsi"/>
                <w:sz w:val="24"/>
                <w:szCs w:val="24"/>
              </w:rPr>
            </w:pPr>
            <w:r w:rsidRPr="000F47FE">
              <w:rPr>
                <w:rFonts w:asciiTheme="minorHAnsi" w:eastAsia="Calibri" w:hAnsiTheme="minorHAnsi" w:cstheme="minorHAnsi"/>
                <w:b/>
                <w:spacing w:val="1"/>
                <w:sz w:val="24"/>
                <w:szCs w:val="24"/>
              </w:rPr>
              <w:t>r</w:t>
            </w:r>
            <w:r w:rsidRPr="000F47FE">
              <w:rPr>
                <w:rFonts w:asciiTheme="minorHAnsi" w:eastAsia="Calibri" w:hAnsiTheme="minorHAnsi" w:cstheme="minorHAnsi"/>
                <w:b/>
                <w:spacing w:val="-1"/>
                <w:sz w:val="24"/>
                <w:szCs w:val="24"/>
              </w:rPr>
              <w:t>e</w:t>
            </w:r>
            <w:r w:rsidRPr="000F47FE">
              <w:rPr>
                <w:rFonts w:asciiTheme="minorHAnsi" w:eastAsia="Calibri" w:hAnsiTheme="minorHAnsi" w:cstheme="minorHAnsi"/>
                <w:b/>
                <w:spacing w:val="1"/>
                <w:sz w:val="24"/>
                <w:szCs w:val="24"/>
              </w:rPr>
              <w:t>c</w:t>
            </w:r>
            <w:r w:rsidRPr="000F47FE">
              <w:rPr>
                <w:rFonts w:asciiTheme="minorHAnsi" w:eastAsia="Calibri" w:hAnsiTheme="minorHAnsi" w:cstheme="minorHAnsi"/>
                <w:b/>
                <w:spacing w:val="-3"/>
                <w:sz w:val="24"/>
                <w:szCs w:val="24"/>
              </w:rPr>
              <w:t>e</w:t>
            </w:r>
            <w:r w:rsidRPr="000F47FE">
              <w:rPr>
                <w:rFonts w:asciiTheme="minorHAnsi" w:eastAsia="Calibri" w:hAnsiTheme="minorHAnsi" w:cstheme="minorHAnsi"/>
                <w:b/>
                <w:spacing w:val="1"/>
                <w:sz w:val="24"/>
                <w:szCs w:val="24"/>
              </w:rPr>
              <w:t>iv</w:t>
            </w:r>
            <w:r w:rsidRPr="000F47FE">
              <w:rPr>
                <w:rFonts w:asciiTheme="minorHAnsi" w:eastAsia="Calibri" w:hAnsiTheme="minorHAnsi" w:cstheme="minorHAnsi"/>
                <w:b/>
                <w:sz w:val="24"/>
                <w:szCs w:val="24"/>
              </w:rPr>
              <w:t>e</w:t>
            </w:r>
            <w:r w:rsidRPr="000F47FE">
              <w:rPr>
                <w:rFonts w:asciiTheme="minorHAnsi" w:eastAsia="Calibri" w:hAnsiTheme="minorHAnsi" w:cstheme="minorHAnsi"/>
                <w:b/>
                <w:spacing w:val="-2"/>
                <w:sz w:val="24"/>
                <w:szCs w:val="24"/>
              </w:rPr>
              <w:t xml:space="preserve"> </w:t>
            </w:r>
            <w:r w:rsidRPr="000F47FE">
              <w:rPr>
                <w:rFonts w:asciiTheme="minorHAnsi" w:eastAsia="Calibri" w:hAnsiTheme="minorHAnsi" w:cstheme="minorHAnsi"/>
                <w:b/>
                <w:spacing w:val="-1"/>
                <w:sz w:val="24"/>
                <w:szCs w:val="24"/>
              </w:rPr>
              <w:t>cop</w:t>
            </w:r>
            <w:r w:rsidRPr="000F47FE">
              <w:rPr>
                <w:rFonts w:asciiTheme="minorHAnsi" w:eastAsia="Calibri" w:hAnsiTheme="minorHAnsi" w:cstheme="minorHAnsi"/>
                <w:b/>
                <w:spacing w:val="1"/>
                <w:sz w:val="24"/>
                <w:szCs w:val="24"/>
              </w:rPr>
              <w:t>i</w:t>
            </w:r>
            <w:r w:rsidRPr="000F47FE">
              <w:rPr>
                <w:rFonts w:asciiTheme="minorHAnsi" w:eastAsia="Calibri" w:hAnsiTheme="minorHAnsi" w:cstheme="minorHAnsi"/>
                <w:b/>
                <w:spacing w:val="-3"/>
                <w:sz w:val="24"/>
                <w:szCs w:val="24"/>
              </w:rPr>
              <w:t>e</w:t>
            </w:r>
            <w:r w:rsidRPr="000F47FE">
              <w:rPr>
                <w:rFonts w:asciiTheme="minorHAnsi" w:eastAsia="Calibri" w:hAnsiTheme="minorHAnsi" w:cstheme="minorHAnsi"/>
                <w:b/>
                <w:sz w:val="24"/>
                <w:szCs w:val="24"/>
              </w:rPr>
              <w:t>s</w:t>
            </w:r>
            <w:r w:rsidRPr="000F47FE">
              <w:rPr>
                <w:rFonts w:asciiTheme="minorHAnsi" w:eastAsia="Calibri" w:hAnsiTheme="minorHAnsi" w:cstheme="minorHAnsi"/>
                <w:b/>
                <w:spacing w:val="1"/>
                <w:sz w:val="24"/>
                <w:szCs w:val="24"/>
              </w:rPr>
              <w:t xml:space="preserve"> </w:t>
            </w:r>
            <w:r w:rsidRPr="000F47FE">
              <w:rPr>
                <w:rFonts w:asciiTheme="minorHAnsi" w:eastAsia="Calibri" w:hAnsiTheme="minorHAnsi" w:cstheme="minorHAnsi"/>
                <w:b/>
                <w:spacing w:val="-1"/>
                <w:sz w:val="24"/>
                <w:szCs w:val="24"/>
              </w:rPr>
              <w:t>o</w:t>
            </w:r>
            <w:r w:rsidRPr="000F47FE">
              <w:rPr>
                <w:rFonts w:asciiTheme="minorHAnsi" w:eastAsia="Calibri" w:hAnsiTheme="minorHAnsi" w:cstheme="minorHAnsi"/>
                <w:b/>
                <w:sz w:val="24"/>
                <w:szCs w:val="24"/>
              </w:rPr>
              <w:t>f:</w:t>
            </w:r>
          </w:p>
        </w:tc>
        <w:tc>
          <w:tcPr>
            <w:tcW w:w="1417" w:type="dxa"/>
            <w:tcBorders>
              <w:top w:val="single" w:sz="6" w:space="0" w:color="000000"/>
              <w:left w:val="single" w:sz="6" w:space="0" w:color="000000"/>
              <w:bottom w:val="single" w:sz="6" w:space="0" w:color="000000"/>
              <w:right w:val="single" w:sz="6" w:space="0" w:color="000000"/>
            </w:tcBorders>
            <w:shd w:val="clear" w:color="auto" w:fill="F0F0F0"/>
          </w:tcPr>
          <w:p w14:paraId="3F6719B4" w14:textId="77777777" w:rsidR="00CD1C5B" w:rsidRPr="000F47FE" w:rsidRDefault="00240B6E">
            <w:pPr>
              <w:spacing w:line="240" w:lineRule="exact"/>
              <w:ind w:left="92" w:right="88"/>
              <w:jc w:val="center"/>
              <w:rPr>
                <w:rFonts w:asciiTheme="minorHAnsi" w:eastAsia="Calibri" w:hAnsiTheme="minorHAnsi" w:cstheme="minorHAnsi"/>
                <w:sz w:val="24"/>
                <w:szCs w:val="24"/>
              </w:rPr>
            </w:pPr>
            <w:r w:rsidRPr="000F47FE">
              <w:rPr>
                <w:rFonts w:asciiTheme="minorHAnsi" w:eastAsia="Calibri" w:hAnsiTheme="minorHAnsi" w:cstheme="minorHAnsi"/>
                <w:b/>
                <w:spacing w:val="-1"/>
                <w:position w:val="1"/>
                <w:sz w:val="24"/>
                <w:szCs w:val="24"/>
              </w:rPr>
              <w:t>We</w:t>
            </w:r>
            <w:r w:rsidRPr="000F47FE">
              <w:rPr>
                <w:rFonts w:asciiTheme="minorHAnsi" w:eastAsia="Calibri" w:hAnsiTheme="minorHAnsi" w:cstheme="minorHAnsi"/>
                <w:b/>
                <w:position w:val="1"/>
                <w:sz w:val="24"/>
                <w:szCs w:val="24"/>
              </w:rPr>
              <w:t>st</w:t>
            </w:r>
            <w:r w:rsidRPr="000F47FE">
              <w:rPr>
                <w:rFonts w:asciiTheme="minorHAnsi" w:eastAsia="Calibri" w:hAnsiTheme="minorHAnsi" w:cstheme="minorHAnsi"/>
                <w:b/>
                <w:spacing w:val="-3"/>
                <w:position w:val="1"/>
                <w:sz w:val="24"/>
                <w:szCs w:val="24"/>
              </w:rPr>
              <w:t>e</w:t>
            </w:r>
            <w:r w:rsidRPr="000F47FE">
              <w:rPr>
                <w:rFonts w:asciiTheme="minorHAnsi" w:eastAsia="Calibri" w:hAnsiTheme="minorHAnsi" w:cstheme="minorHAnsi"/>
                <w:b/>
                <w:spacing w:val="1"/>
                <w:position w:val="1"/>
                <w:sz w:val="24"/>
                <w:szCs w:val="24"/>
              </w:rPr>
              <w:t>r</w:t>
            </w:r>
            <w:r w:rsidRPr="000F47FE">
              <w:rPr>
                <w:rFonts w:asciiTheme="minorHAnsi" w:eastAsia="Calibri" w:hAnsiTheme="minorHAnsi" w:cstheme="minorHAnsi"/>
                <w:b/>
                <w:position w:val="1"/>
                <w:sz w:val="24"/>
                <w:szCs w:val="24"/>
              </w:rPr>
              <w:t>n</w:t>
            </w:r>
            <w:r w:rsidRPr="000F47FE">
              <w:rPr>
                <w:rFonts w:asciiTheme="minorHAnsi" w:eastAsia="Calibri" w:hAnsiTheme="minorHAnsi" w:cstheme="minorHAnsi"/>
                <w:b/>
                <w:spacing w:val="-2"/>
                <w:position w:val="1"/>
                <w:sz w:val="24"/>
                <w:szCs w:val="24"/>
              </w:rPr>
              <w:t xml:space="preserve"> </w:t>
            </w:r>
            <w:r w:rsidRPr="000F47FE">
              <w:rPr>
                <w:rFonts w:asciiTheme="minorHAnsi" w:eastAsia="Calibri" w:hAnsiTheme="minorHAnsi" w:cstheme="minorHAnsi"/>
                <w:b/>
                <w:spacing w:val="1"/>
                <w:position w:val="1"/>
                <w:sz w:val="24"/>
                <w:szCs w:val="24"/>
              </w:rPr>
              <w:t>Isl</w:t>
            </w:r>
            <w:r w:rsidRPr="000F47FE">
              <w:rPr>
                <w:rFonts w:asciiTheme="minorHAnsi" w:eastAsia="Calibri" w:hAnsiTheme="minorHAnsi" w:cstheme="minorHAnsi"/>
                <w:b/>
                <w:spacing w:val="-6"/>
                <w:position w:val="1"/>
                <w:sz w:val="24"/>
                <w:szCs w:val="24"/>
              </w:rPr>
              <w:t>e</w:t>
            </w:r>
            <w:r w:rsidRPr="000F47FE">
              <w:rPr>
                <w:rFonts w:asciiTheme="minorHAnsi" w:eastAsia="Calibri" w:hAnsiTheme="minorHAnsi" w:cstheme="minorHAnsi"/>
                <w:b/>
                <w:position w:val="1"/>
                <w:sz w:val="24"/>
                <w:szCs w:val="24"/>
              </w:rPr>
              <w:t>s</w:t>
            </w:r>
          </w:p>
          <w:p w14:paraId="7151F1AB" w14:textId="27409848" w:rsidR="00CD1C5B" w:rsidRPr="000F47FE" w:rsidRDefault="00240B6E">
            <w:pPr>
              <w:ind w:left="327" w:right="323"/>
              <w:jc w:val="center"/>
              <w:rPr>
                <w:rFonts w:asciiTheme="minorHAnsi" w:eastAsia="Calibri" w:hAnsiTheme="minorHAnsi" w:cstheme="minorHAnsi"/>
                <w:sz w:val="24"/>
                <w:szCs w:val="24"/>
              </w:rPr>
            </w:pPr>
            <w:r w:rsidRPr="000F47FE">
              <w:rPr>
                <w:rFonts w:asciiTheme="minorHAnsi" w:eastAsia="Calibri" w:hAnsiTheme="minorHAnsi" w:cstheme="minorHAnsi"/>
                <w:b/>
                <w:sz w:val="24"/>
                <w:szCs w:val="24"/>
              </w:rPr>
              <w:t>H</w:t>
            </w:r>
            <w:r w:rsidRPr="000F47FE">
              <w:rPr>
                <w:rFonts w:asciiTheme="minorHAnsi" w:eastAsia="Calibri" w:hAnsiTheme="minorHAnsi" w:cstheme="minorHAnsi"/>
                <w:b/>
                <w:spacing w:val="-1"/>
                <w:sz w:val="24"/>
                <w:szCs w:val="24"/>
              </w:rPr>
              <w:t>o</w:t>
            </w:r>
            <w:r w:rsidRPr="000F47FE">
              <w:rPr>
                <w:rFonts w:asciiTheme="minorHAnsi" w:eastAsia="Calibri" w:hAnsiTheme="minorHAnsi" w:cstheme="minorHAnsi"/>
                <w:b/>
                <w:spacing w:val="1"/>
                <w:sz w:val="24"/>
                <w:szCs w:val="24"/>
              </w:rPr>
              <w:t>s</w:t>
            </w:r>
            <w:r w:rsidRPr="000F47FE">
              <w:rPr>
                <w:rFonts w:asciiTheme="minorHAnsi" w:eastAsia="Calibri" w:hAnsiTheme="minorHAnsi" w:cstheme="minorHAnsi"/>
                <w:b/>
                <w:spacing w:val="-1"/>
                <w:sz w:val="24"/>
                <w:szCs w:val="24"/>
              </w:rPr>
              <w:t>p</w:t>
            </w:r>
            <w:r w:rsidR="00E77A8A">
              <w:rPr>
                <w:rFonts w:asciiTheme="minorHAnsi" w:eastAsia="Calibri" w:hAnsiTheme="minorHAnsi" w:cstheme="minorHAnsi"/>
                <w:b/>
                <w:spacing w:val="-3"/>
                <w:sz w:val="24"/>
                <w:szCs w:val="24"/>
              </w:rPr>
              <w:t>.</w:t>
            </w:r>
          </w:p>
        </w:tc>
        <w:tc>
          <w:tcPr>
            <w:tcW w:w="1560" w:type="dxa"/>
            <w:tcBorders>
              <w:top w:val="single" w:sz="6" w:space="0" w:color="000000"/>
              <w:left w:val="single" w:sz="6" w:space="0" w:color="000000"/>
              <w:bottom w:val="single" w:sz="6" w:space="0" w:color="000000"/>
              <w:right w:val="single" w:sz="6" w:space="0" w:color="000000"/>
            </w:tcBorders>
            <w:shd w:val="clear" w:color="auto" w:fill="F0F0F0"/>
          </w:tcPr>
          <w:p w14:paraId="6FB120CF" w14:textId="77777777" w:rsidR="00CD1C5B" w:rsidRPr="000F47FE" w:rsidRDefault="00240B6E">
            <w:pPr>
              <w:spacing w:line="240" w:lineRule="exact"/>
              <w:ind w:left="325" w:right="324"/>
              <w:jc w:val="center"/>
              <w:rPr>
                <w:rFonts w:asciiTheme="minorHAnsi" w:eastAsia="Calibri" w:hAnsiTheme="minorHAnsi" w:cstheme="minorHAnsi"/>
                <w:sz w:val="24"/>
                <w:szCs w:val="24"/>
              </w:rPr>
            </w:pPr>
            <w:proofErr w:type="spellStart"/>
            <w:r w:rsidRPr="000F47FE">
              <w:rPr>
                <w:rFonts w:asciiTheme="minorHAnsi" w:eastAsia="Calibri" w:hAnsiTheme="minorHAnsi" w:cstheme="minorHAnsi"/>
                <w:b/>
                <w:position w:val="1"/>
                <w:sz w:val="24"/>
                <w:szCs w:val="24"/>
              </w:rPr>
              <w:t>U</w:t>
            </w:r>
            <w:r w:rsidRPr="000F47FE">
              <w:rPr>
                <w:rFonts w:asciiTheme="minorHAnsi" w:eastAsia="Calibri" w:hAnsiTheme="minorHAnsi" w:cstheme="minorHAnsi"/>
                <w:b/>
                <w:spacing w:val="1"/>
                <w:position w:val="1"/>
                <w:sz w:val="24"/>
                <w:szCs w:val="24"/>
              </w:rPr>
              <w:t>is</w:t>
            </w:r>
            <w:r w:rsidRPr="000F47FE">
              <w:rPr>
                <w:rFonts w:asciiTheme="minorHAnsi" w:eastAsia="Calibri" w:hAnsiTheme="minorHAnsi" w:cstheme="minorHAnsi"/>
                <w:b/>
                <w:position w:val="1"/>
                <w:sz w:val="24"/>
                <w:szCs w:val="24"/>
              </w:rPr>
              <w:t>t</w:t>
            </w:r>
            <w:proofErr w:type="spellEnd"/>
            <w:r w:rsidRPr="000F47FE">
              <w:rPr>
                <w:rFonts w:asciiTheme="minorHAnsi" w:eastAsia="Calibri" w:hAnsiTheme="minorHAnsi" w:cstheme="minorHAnsi"/>
                <w:b/>
                <w:spacing w:val="-1"/>
                <w:position w:val="1"/>
                <w:sz w:val="24"/>
                <w:szCs w:val="24"/>
              </w:rPr>
              <w:t xml:space="preserve"> an</w:t>
            </w:r>
            <w:r w:rsidRPr="000F47FE">
              <w:rPr>
                <w:rFonts w:asciiTheme="minorHAnsi" w:eastAsia="Calibri" w:hAnsiTheme="minorHAnsi" w:cstheme="minorHAnsi"/>
                <w:b/>
                <w:position w:val="1"/>
                <w:sz w:val="24"/>
                <w:szCs w:val="24"/>
              </w:rPr>
              <w:t>d</w:t>
            </w:r>
          </w:p>
          <w:p w14:paraId="7944906B" w14:textId="77777777" w:rsidR="00CD1C5B" w:rsidRPr="000F47FE" w:rsidRDefault="00240B6E">
            <w:pPr>
              <w:ind w:left="451" w:right="447"/>
              <w:jc w:val="center"/>
              <w:rPr>
                <w:rFonts w:asciiTheme="minorHAnsi" w:eastAsia="Calibri" w:hAnsiTheme="minorHAnsi" w:cstheme="minorHAnsi"/>
                <w:sz w:val="24"/>
                <w:szCs w:val="24"/>
              </w:rPr>
            </w:pPr>
            <w:r w:rsidRPr="000F47FE">
              <w:rPr>
                <w:rFonts w:asciiTheme="minorHAnsi" w:eastAsia="Calibri" w:hAnsiTheme="minorHAnsi" w:cstheme="minorHAnsi"/>
                <w:b/>
                <w:spacing w:val="1"/>
                <w:sz w:val="24"/>
                <w:szCs w:val="24"/>
              </w:rPr>
              <w:t>B</w:t>
            </w:r>
            <w:r w:rsidRPr="000F47FE">
              <w:rPr>
                <w:rFonts w:asciiTheme="minorHAnsi" w:eastAsia="Calibri" w:hAnsiTheme="minorHAnsi" w:cstheme="minorHAnsi"/>
                <w:b/>
                <w:spacing w:val="-1"/>
                <w:sz w:val="24"/>
                <w:szCs w:val="24"/>
              </w:rPr>
              <w:t>a</w:t>
            </w:r>
            <w:r w:rsidRPr="000F47FE">
              <w:rPr>
                <w:rFonts w:asciiTheme="minorHAnsi" w:eastAsia="Calibri" w:hAnsiTheme="minorHAnsi" w:cstheme="minorHAnsi"/>
                <w:b/>
                <w:spacing w:val="1"/>
                <w:sz w:val="24"/>
                <w:szCs w:val="24"/>
              </w:rPr>
              <w:t>rr</w:t>
            </w:r>
            <w:r w:rsidRPr="000F47FE">
              <w:rPr>
                <w:rFonts w:asciiTheme="minorHAnsi" w:eastAsia="Calibri" w:hAnsiTheme="minorHAnsi" w:cstheme="minorHAnsi"/>
                <w:b/>
                <w:sz w:val="24"/>
                <w:szCs w:val="24"/>
              </w:rPr>
              <w:t>a</w:t>
            </w:r>
          </w:p>
          <w:p w14:paraId="56655660" w14:textId="336F2D57" w:rsidR="00CD1C5B" w:rsidRPr="000F47FE" w:rsidRDefault="00240B6E">
            <w:pPr>
              <w:spacing w:line="260" w:lineRule="exact"/>
              <w:ind w:left="325" w:right="326"/>
              <w:jc w:val="center"/>
              <w:rPr>
                <w:rFonts w:asciiTheme="minorHAnsi" w:eastAsia="Calibri" w:hAnsiTheme="minorHAnsi" w:cstheme="minorHAnsi"/>
                <w:sz w:val="24"/>
                <w:szCs w:val="24"/>
              </w:rPr>
            </w:pPr>
            <w:r w:rsidRPr="000F47FE">
              <w:rPr>
                <w:rFonts w:asciiTheme="minorHAnsi" w:eastAsia="Calibri" w:hAnsiTheme="minorHAnsi" w:cstheme="minorHAnsi"/>
                <w:b/>
                <w:sz w:val="24"/>
                <w:szCs w:val="24"/>
              </w:rPr>
              <w:t>H</w:t>
            </w:r>
            <w:r w:rsidRPr="000F47FE">
              <w:rPr>
                <w:rFonts w:asciiTheme="minorHAnsi" w:eastAsia="Calibri" w:hAnsiTheme="minorHAnsi" w:cstheme="minorHAnsi"/>
                <w:b/>
                <w:spacing w:val="-1"/>
                <w:sz w:val="24"/>
                <w:szCs w:val="24"/>
              </w:rPr>
              <w:t>o</w:t>
            </w:r>
            <w:r w:rsidRPr="000F47FE">
              <w:rPr>
                <w:rFonts w:asciiTheme="minorHAnsi" w:eastAsia="Calibri" w:hAnsiTheme="minorHAnsi" w:cstheme="minorHAnsi"/>
                <w:b/>
                <w:spacing w:val="1"/>
                <w:sz w:val="24"/>
                <w:szCs w:val="24"/>
              </w:rPr>
              <w:t>s</w:t>
            </w:r>
            <w:r w:rsidRPr="000F47FE">
              <w:rPr>
                <w:rFonts w:asciiTheme="minorHAnsi" w:eastAsia="Calibri" w:hAnsiTheme="minorHAnsi" w:cstheme="minorHAnsi"/>
                <w:b/>
                <w:spacing w:val="-1"/>
                <w:sz w:val="24"/>
                <w:szCs w:val="24"/>
              </w:rPr>
              <w:t>p</w:t>
            </w:r>
            <w:r w:rsidR="00E77A8A">
              <w:rPr>
                <w:rFonts w:asciiTheme="minorHAnsi" w:eastAsia="Calibri" w:hAnsiTheme="minorHAnsi" w:cstheme="minorHAnsi"/>
                <w:b/>
                <w:spacing w:val="1"/>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0F0F0"/>
          </w:tcPr>
          <w:p w14:paraId="08AF844F" w14:textId="77777777" w:rsidR="00CD1C5B" w:rsidRPr="000F47FE" w:rsidRDefault="00240B6E">
            <w:pPr>
              <w:spacing w:line="240" w:lineRule="exact"/>
              <w:ind w:left="128" w:right="126"/>
              <w:jc w:val="center"/>
              <w:rPr>
                <w:rFonts w:asciiTheme="minorHAnsi" w:eastAsia="Calibri" w:hAnsiTheme="minorHAnsi" w:cstheme="minorHAnsi"/>
                <w:sz w:val="24"/>
                <w:szCs w:val="24"/>
              </w:rPr>
            </w:pPr>
            <w:r w:rsidRPr="000F47FE">
              <w:rPr>
                <w:rFonts w:asciiTheme="minorHAnsi" w:eastAsia="Calibri" w:hAnsiTheme="minorHAnsi" w:cstheme="minorHAnsi"/>
                <w:b/>
                <w:spacing w:val="-1"/>
                <w:position w:val="1"/>
                <w:sz w:val="24"/>
                <w:szCs w:val="24"/>
              </w:rPr>
              <w:t>S</w:t>
            </w:r>
            <w:r w:rsidRPr="000F47FE">
              <w:rPr>
                <w:rFonts w:asciiTheme="minorHAnsi" w:eastAsia="Calibri" w:hAnsiTheme="minorHAnsi" w:cstheme="minorHAnsi"/>
                <w:b/>
                <w:position w:val="1"/>
                <w:sz w:val="24"/>
                <w:szCs w:val="24"/>
              </w:rPr>
              <w:t>t</w:t>
            </w:r>
            <w:r w:rsidRPr="000F47FE">
              <w:rPr>
                <w:rFonts w:asciiTheme="minorHAnsi" w:eastAsia="Calibri" w:hAnsiTheme="minorHAnsi" w:cstheme="minorHAnsi"/>
                <w:b/>
                <w:spacing w:val="1"/>
                <w:position w:val="1"/>
                <w:sz w:val="24"/>
                <w:szCs w:val="24"/>
              </w:rPr>
              <w:t xml:space="preserve"> Br</w:t>
            </w:r>
            <w:r w:rsidRPr="000F47FE">
              <w:rPr>
                <w:rFonts w:asciiTheme="minorHAnsi" w:eastAsia="Calibri" w:hAnsiTheme="minorHAnsi" w:cstheme="minorHAnsi"/>
                <w:b/>
                <w:spacing w:val="-1"/>
                <w:position w:val="1"/>
                <w:sz w:val="24"/>
                <w:szCs w:val="24"/>
              </w:rPr>
              <w:t>enda</w:t>
            </w:r>
            <w:r w:rsidRPr="000F47FE">
              <w:rPr>
                <w:rFonts w:asciiTheme="minorHAnsi" w:eastAsia="Calibri" w:hAnsiTheme="minorHAnsi" w:cstheme="minorHAnsi"/>
                <w:b/>
                <w:spacing w:val="-3"/>
                <w:position w:val="1"/>
                <w:sz w:val="24"/>
                <w:szCs w:val="24"/>
              </w:rPr>
              <w:t>n</w:t>
            </w:r>
            <w:r w:rsidRPr="000F47FE">
              <w:rPr>
                <w:rFonts w:asciiTheme="minorHAnsi" w:eastAsia="Calibri" w:hAnsiTheme="minorHAnsi" w:cstheme="minorHAnsi"/>
                <w:b/>
                <w:spacing w:val="1"/>
                <w:position w:val="1"/>
                <w:sz w:val="24"/>
                <w:szCs w:val="24"/>
              </w:rPr>
              <w:t>’s</w:t>
            </w:r>
          </w:p>
          <w:p w14:paraId="50737F99" w14:textId="50A9F75F" w:rsidR="00CD1C5B" w:rsidRPr="000F47FE" w:rsidRDefault="00240B6E">
            <w:pPr>
              <w:ind w:left="325" w:right="323"/>
              <w:jc w:val="center"/>
              <w:rPr>
                <w:rFonts w:asciiTheme="minorHAnsi" w:eastAsia="Calibri" w:hAnsiTheme="minorHAnsi" w:cstheme="minorHAnsi"/>
                <w:sz w:val="24"/>
                <w:szCs w:val="24"/>
              </w:rPr>
            </w:pPr>
            <w:r w:rsidRPr="000F47FE">
              <w:rPr>
                <w:rFonts w:asciiTheme="minorHAnsi" w:eastAsia="Calibri" w:hAnsiTheme="minorHAnsi" w:cstheme="minorHAnsi"/>
                <w:b/>
                <w:sz w:val="24"/>
                <w:szCs w:val="24"/>
              </w:rPr>
              <w:t>H</w:t>
            </w:r>
            <w:r w:rsidRPr="000F47FE">
              <w:rPr>
                <w:rFonts w:asciiTheme="minorHAnsi" w:eastAsia="Calibri" w:hAnsiTheme="minorHAnsi" w:cstheme="minorHAnsi"/>
                <w:b/>
                <w:spacing w:val="-1"/>
                <w:sz w:val="24"/>
                <w:szCs w:val="24"/>
              </w:rPr>
              <w:t>o</w:t>
            </w:r>
            <w:r w:rsidRPr="000F47FE">
              <w:rPr>
                <w:rFonts w:asciiTheme="minorHAnsi" w:eastAsia="Calibri" w:hAnsiTheme="minorHAnsi" w:cstheme="minorHAnsi"/>
                <w:b/>
                <w:spacing w:val="1"/>
                <w:sz w:val="24"/>
                <w:szCs w:val="24"/>
              </w:rPr>
              <w:t>s</w:t>
            </w:r>
            <w:r w:rsidRPr="000F47FE">
              <w:rPr>
                <w:rFonts w:asciiTheme="minorHAnsi" w:eastAsia="Calibri" w:hAnsiTheme="minorHAnsi" w:cstheme="minorHAnsi"/>
                <w:b/>
                <w:spacing w:val="-1"/>
                <w:sz w:val="24"/>
                <w:szCs w:val="24"/>
              </w:rPr>
              <w:t>p</w:t>
            </w:r>
            <w:r w:rsidR="00E77A8A">
              <w:rPr>
                <w:rFonts w:asciiTheme="minorHAnsi" w:eastAsia="Calibri" w:hAnsiTheme="minorHAnsi" w:cstheme="minorHAnsi"/>
                <w:b/>
                <w:spacing w:val="1"/>
                <w:sz w:val="24"/>
                <w:szCs w:val="24"/>
              </w:rPr>
              <w:t>.</w:t>
            </w:r>
          </w:p>
        </w:tc>
        <w:tc>
          <w:tcPr>
            <w:tcW w:w="1118" w:type="dxa"/>
            <w:tcBorders>
              <w:top w:val="single" w:sz="6" w:space="0" w:color="000000"/>
              <w:left w:val="single" w:sz="6" w:space="0" w:color="000000"/>
              <w:bottom w:val="single" w:sz="6" w:space="0" w:color="000000"/>
              <w:right w:val="single" w:sz="6" w:space="0" w:color="000000"/>
            </w:tcBorders>
            <w:shd w:val="clear" w:color="auto" w:fill="F0F0F0"/>
          </w:tcPr>
          <w:p w14:paraId="79F2F38F" w14:textId="77777777" w:rsidR="00CD1C5B" w:rsidRPr="000F47FE" w:rsidRDefault="00CD1C5B">
            <w:pPr>
              <w:spacing w:before="12" w:line="240" w:lineRule="exact"/>
              <w:rPr>
                <w:rFonts w:asciiTheme="minorHAnsi" w:hAnsiTheme="minorHAnsi" w:cstheme="minorHAnsi"/>
                <w:sz w:val="24"/>
                <w:szCs w:val="24"/>
              </w:rPr>
            </w:pPr>
          </w:p>
          <w:p w14:paraId="7876B320" w14:textId="77777777" w:rsidR="00CD1C5B" w:rsidRPr="000F47FE" w:rsidRDefault="00240B6E" w:rsidP="00E77A8A">
            <w:pPr>
              <w:jc w:val="center"/>
              <w:rPr>
                <w:rFonts w:asciiTheme="minorHAnsi" w:eastAsia="Calibri" w:hAnsiTheme="minorHAnsi" w:cstheme="minorHAnsi"/>
                <w:sz w:val="24"/>
                <w:szCs w:val="24"/>
              </w:rPr>
            </w:pPr>
            <w:r w:rsidRPr="000F47FE">
              <w:rPr>
                <w:rFonts w:asciiTheme="minorHAnsi" w:eastAsia="Calibri" w:hAnsiTheme="minorHAnsi" w:cstheme="minorHAnsi"/>
                <w:b/>
                <w:sz w:val="24"/>
                <w:szCs w:val="24"/>
              </w:rPr>
              <w:t>D</w:t>
            </w:r>
            <w:r w:rsidRPr="000F47FE">
              <w:rPr>
                <w:rFonts w:asciiTheme="minorHAnsi" w:eastAsia="Calibri" w:hAnsiTheme="minorHAnsi" w:cstheme="minorHAnsi"/>
                <w:b/>
                <w:spacing w:val="-1"/>
                <w:sz w:val="24"/>
                <w:szCs w:val="24"/>
              </w:rPr>
              <w:t>a</w:t>
            </w:r>
            <w:r w:rsidRPr="000F47FE">
              <w:rPr>
                <w:rFonts w:asciiTheme="minorHAnsi" w:eastAsia="Calibri" w:hAnsiTheme="minorHAnsi" w:cstheme="minorHAnsi"/>
                <w:b/>
                <w:sz w:val="24"/>
                <w:szCs w:val="24"/>
              </w:rPr>
              <w:t>tes</w:t>
            </w:r>
          </w:p>
        </w:tc>
      </w:tr>
      <w:tr w:rsidR="00CD1C5B" w:rsidRPr="000F47FE" w14:paraId="2471CC64" w14:textId="77777777" w:rsidTr="00E77A8A">
        <w:trPr>
          <w:trHeight w:hRule="exact" w:val="824"/>
        </w:trPr>
        <w:tc>
          <w:tcPr>
            <w:tcW w:w="5271" w:type="dxa"/>
            <w:tcBorders>
              <w:top w:val="single" w:sz="6" w:space="0" w:color="000000"/>
              <w:left w:val="single" w:sz="6" w:space="0" w:color="000000"/>
              <w:bottom w:val="single" w:sz="6" w:space="0" w:color="000000"/>
              <w:right w:val="single" w:sz="6" w:space="0" w:color="000000"/>
            </w:tcBorders>
          </w:tcPr>
          <w:p w14:paraId="58726885" w14:textId="77777777" w:rsidR="00CD1C5B" w:rsidRPr="000F47FE" w:rsidRDefault="00240B6E">
            <w:pPr>
              <w:spacing w:before="4"/>
              <w:ind w:left="102" w:right="276"/>
              <w:rPr>
                <w:rFonts w:asciiTheme="minorHAnsi" w:eastAsia="Calibri" w:hAnsiTheme="minorHAnsi" w:cstheme="minorHAnsi"/>
                <w:sz w:val="24"/>
                <w:szCs w:val="24"/>
              </w:rPr>
            </w:pPr>
            <w:r w:rsidRPr="000F47FE">
              <w:rPr>
                <w:rFonts w:asciiTheme="minorHAnsi" w:eastAsia="Calibri" w:hAnsiTheme="minorHAnsi" w:cstheme="minorHAnsi"/>
                <w:sz w:val="24"/>
                <w:szCs w:val="24"/>
              </w:rPr>
              <w:t>General</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6"/>
                <w:sz w:val="24"/>
                <w:szCs w:val="24"/>
              </w:rPr>
              <w:t>H</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ital</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3"/>
                <w:sz w:val="24"/>
                <w:szCs w:val="24"/>
              </w:rPr>
              <w:t>S</w:t>
            </w:r>
            <w:r w:rsidRPr="000F47FE">
              <w:rPr>
                <w:rFonts w:asciiTheme="minorHAnsi" w:eastAsia="Calibri" w:hAnsiTheme="minorHAnsi" w:cstheme="minorHAnsi"/>
                <w:sz w:val="24"/>
                <w:szCs w:val="24"/>
              </w:rPr>
              <w:t>er</w:t>
            </w:r>
            <w:r w:rsidRPr="000F47FE">
              <w:rPr>
                <w:rFonts w:asciiTheme="minorHAnsi" w:eastAsia="Calibri" w:hAnsiTheme="minorHAnsi" w:cstheme="minorHAnsi"/>
                <w:spacing w:val="1"/>
                <w:sz w:val="24"/>
                <w:szCs w:val="24"/>
              </w:rPr>
              <w:t>v</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pacing w:val="-2"/>
                <w:sz w:val="24"/>
                <w:szCs w:val="24"/>
              </w:rPr>
              <w:t>c</w:t>
            </w:r>
            <w:r w:rsidRPr="000F47FE">
              <w:rPr>
                <w:rFonts w:asciiTheme="minorHAnsi" w:eastAsia="Calibri" w:hAnsiTheme="minorHAnsi" w:cstheme="minorHAnsi"/>
                <w:sz w:val="24"/>
                <w:szCs w:val="24"/>
              </w:rPr>
              <w:t>es</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5"/>
                <w:sz w:val="24"/>
                <w:szCs w:val="24"/>
              </w:rPr>
              <w:t>(</w:t>
            </w:r>
            <w:r w:rsidRPr="000F47FE">
              <w:rPr>
                <w:rFonts w:asciiTheme="minorHAnsi" w:eastAsia="Calibri" w:hAnsiTheme="minorHAnsi" w:cstheme="minorHAnsi"/>
                <w:sz w:val="24"/>
                <w:szCs w:val="24"/>
              </w:rPr>
              <w:t>such</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as</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1"/>
                <w:sz w:val="24"/>
                <w:szCs w:val="24"/>
              </w:rPr>
              <w:t>A</w:t>
            </w:r>
            <w:r w:rsidRPr="000F47FE">
              <w:rPr>
                <w:rFonts w:asciiTheme="minorHAnsi" w:eastAsia="Calibri" w:hAnsiTheme="minorHAnsi" w:cstheme="minorHAnsi"/>
                <w:spacing w:val="1"/>
                <w:sz w:val="24"/>
                <w:szCs w:val="24"/>
              </w:rPr>
              <w:t>&amp;</w:t>
            </w:r>
            <w:r w:rsidRPr="000F47FE">
              <w:rPr>
                <w:rFonts w:asciiTheme="minorHAnsi" w:eastAsia="Calibri" w:hAnsiTheme="minorHAnsi" w:cstheme="minorHAnsi"/>
                <w:spacing w:val="-2"/>
                <w:sz w:val="24"/>
                <w:szCs w:val="24"/>
              </w:rPr>
              <w:t>E</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np</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2"/>
                <w:sz w:val="24"/>
                <w:szCs w:val="24"/>
              </w:rPr>
              <w:t>i</w:t>
            </w:r>
            <w:r w:rsidRPr="000F47FE">
              <w:rPr>
                <w:rFonts w:asciiTheme="minorHAnsi" w:eastAsia="Calibri" w:hAnsiTheme="minorHAnsi" w:cstheme="minorHAnsi"/>
                <w:sz w:val="24"/>
                <w:szCs w:val="24"/>
              </w:rPr>
              <w:t>ent a</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d O</w:t>
            </w:r>
            <w:r w:rsidRPr="000F47FE">
              <w:rPr>
                <w:rFonts w:asciiTheme="minorHAnsi" w:eastAsia="Calibri" w:hAnsiTheme="minorHAnsi" w:cstheme="minorHAnsi"/>
                <w:spacing w:val="-3"/>
                <w:sz w:val="24"/>
                <w:szCs w:val="24"/>
              </w:rPr>
              <w:t>u</w:t>
            </w:r>
            <w:r w:rsidRPr="000F47FE">
              <w:rPr>
                <w:rFonts w:asciiTheme="minorHAnsi" w:eastAsia="Calibri" w:hAnsiTheme="minorHAnsi" w:cstheme="minorHAnsi"/>
                <w:sz w:val="24"/>
                <w:szCs w:val="24"/>
              </w:rPr>
              <w:t>tpati</w:t>
            </w:r>
            <w:r w:rsidRPr="000F47FE">
              <w:rPr>
                <w:rFonts w:asciiTheme="minorHAnsi" w:eastAsia="Calibri" w:hAnsiTheme="minorHAnsi" w:cstheme="minorHAnsi"/>
                <w:spacing w:val="-2"/>
                <w:sz w:val="24"/>
                <w:szCs w:val="24"/>
              </w:rPr>
              <w:t>e</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3"/>
                <w:sz w:val="24"/>
                <w:szCs w:val="24"/>
              </w:rPr>
              <w:t>S</w:t>
            </w:r>
            <w:r w:rsidRPr="000F47FE">
              <w:rPr>
                <w:rFonts w:asciiTheme="minorHAnsi" w:eastAsia="Calibri" w:hAnsiTheme="minorHAnsi" w:cstheme="minorHAnsi"/>
                <w:sz w:val="24"/>
                <w:szCs w:val="24"/>
              </w:rPr>
              <w:t>er</w:t>
            </w:r>
            <w:r w:rsidRPr="000F47FE">
              <w:rPr>
                <w:rFonts w:asciiTheme="minorHAnsi" w:eastAsia="Calibri" w:hAnsiTheme="minorHAnsi" w:cstheme="minorHAnsi"/>
                <w:spacing w:val="-1"/>
                <w:sz w:val="24"/>
                <w:szCs w:val="24"/>
              </w:rPr>
              <w:t>v</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z w:val="24"/>
                <w:szCs w:val="24"/>
              </w:rPr>
              <w:t>c</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s)</w:t>
            </w:r>
          </w:p>
        </w:tc>
        <w:tc>
          <w:tcPr>
            <w:tcW w:w="1417" w:type="dxa"/>
            <w:tcBorders>
              <w:top w:val="single" w:sz="6" w:space="0" w:color="000000"/>
              <w:left w:val="single" w:sz="6" w:space="0" w:color="000000"/>
              <w:bottom w:val="single" w:sz="6" w:space="0" w:color="000000"/>
              <w:right w:val="single" w:sz="6" w:space="0" w:color="000000"/>
            </w:tcBorders>
          </w:tcPr>
          <w:p w14:paraId="3820A7D5" w14:textId="77777777" w:rsidR="00CD1C5B" w:rsidRPr="000F47FE" w:rsidRDefault="00CD1C5B">
            <w:pPr>
              <w:spacing w:before="19" w:line="200" w:lineRule="exact"/>
              <w:rPr>
                <w:rFonts w:asciiTheme="minorHAnsi" w:hAnsiTheme="minorHAnsi" w:cstheme="minorHAnsi"/>
                <w:sz w:val="24"/>
                <w:szCs w:val="24"/>
              </w:rPr>
            </w:pPr>
          </w:p>
          <w:p w14:paraId="57D37756" w14:textId="77777777" w:rsidR="00CD1C5B" w:rsidRPr="000F47FE" w:rsidRDefault="00CD1C5B">
            <w:pPr>
              <w:ind w:left="670" w:right="626"/>
              <w:jc w:val="center"/>
              <w:rPr>
                <w:rFonts w:asciiTheme="minorHAnsi" w:eastAsia="Symbol" w:hAnsiTheme="minorHAnsi" w:cstheme="minorHAnsi"/>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6695F9BA" w14:textId="77777777" w:rsidR="00CD1C5B" w:rsidRPr="000F47FE" w:rsidRDefault="00CD1C5B">
            <w:pPr>
              <w:spacing w:before="8" w:line="180" w:lineRule="exact"/>
              <w:rPr>
                <w:rFonts w:asciiTheme="minorHAnsi" w:hAnsiTheme="minorHAnsi" w:cstheme="minorHAnsi"/>
                <w:sz w:val="24"/>
                <w:szCs w:val="24"/>
              </w:rPr>
            </w:pPr>
          </w:p>
          <w:p w14:paraId="229A4C75" w14:textId="77777777" w:rsidR="00CD1C5B" w:rsidRPr="000F47FE" w:rsidRDefault="00CD1C5B">
            <w:pPr>
              <w:ind w:left="691" w:right="604"/>
              <w:jc w:val="center"/>
              <w:rPr>
                <w:rFonts w:asciiTheme="minorHAnsi" w:eastAsia="Symbol"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1473EFF6" w14:textId="77777777" w:rsidR="00CD1C5B" w:rsidRPr="000F47FE" w:rsidRDefault="00CD1C5B">
            <w:pPr>
              <w:spacing w:before="8" w:line="180" w:lineRule="exact"/>
              <w:rPr>
                <w:rFonts w:asciiTheme="minorHAnsi" w:hAnsiTheme="minorHAnsi" w:cstheme="minorHAnsi"/>
                <w:sz w:val="24"/>
                <w:szCs w:val="24"/>
              </w:rPr>
            </w:pPr>
          </w:p>
          <w:p w14:paraId="3EC96079" w14:textId="77777777" w:rsidR="00CD1C5B" w:rsidRPr="000F47FE" w:rsidRDefault="00CD1C5B">
            <w:pPr>
              <w:ind w:left="689" w:right="599"/>
              <w:jc w:val="center"/>
              <w:rPr>
                <w:rFonts w:asciiTheme="minorHAnsi" w:eastAsia="Symbol" w:hAnsiTheme="minorHAnsi" w:cstheme="minorHAnsi"/>
                <w:sz w:val="24"/>
                <w:szCs w:val="24"/>
              </w:rPr>
            </w:pPr>
          </w:p>
        </w:tc>
        <w:tc>
          <w:tcPr>
            <w:tcW w:w="1118" w:type="dxa"/>
            <w:tcBorders>
              <w:top w:val="single" w:sz="6" w:space="0" w:color="000000"/>
              <w:left w:val="single" w:sz="6" w:space="0" w:color="000000"/>
              <w:bottom w:val="single" w:sz="6" w:space="0" w:color="000000"/>
              <w:right w:val="single" w:sz="6" w:space="0" w:color="000000"/>
            </w:tcBorders>
          </w:tcPr>
          <w:p w14:paraId="4E86CCF6" w14:textId="77777777" w:rsidR="00CD1C5B" w:rsidRPr="000F47FE" w:rsidRDefault="00CD1C5B">
            <w:pPr>
              <w:rPr>
                <w:rFonts w:asciiTheme="minorHAnsi" w:hAnsiTheme="minorHAnsi" w:cstheme="minorHAnsi"/>
                <w:sz w:val="24"/>
                <w:szCs w:val="24"/>
              </w:rPr>
            </w:pPr>
          </w:p>
        </w:tc>
      </w:tr>
      <w:tr w:rsidR="00CD1C5B" w:rsidRPr="000F47FE" w14:paraId="3679ACF9" w14:textId="77777777" w:rsidTr="00E77A8A">
        <w:trPr>
          <w:trHeight w:hRule="exact" w:val="1354"/>
        </w:trPr>
        <w:tc>
          <w:tcPr>
            <w:tcW w:w="5271" w:type="dxa"/>
            <w:tcBorders>
              <w:top w:val="single" w:sz="6" w:space="0" w:color="000000"/>
              <w:left w:val="single" w:sz="6" w:space="0" w:color="000000"/>
              <w:bottom w:val="single" w:sz="6" w:space="0" w:color="000000"/>
              <w:right w:val="single" w:sz="6" w:space="0" w:color="000000"/>
            </w:tcBorders>
          </w:tcPr>
          <w:p w14:paraId="3CBAD5B2" w14:textId="77777777"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spacing w:val="-1"/>
                <w:position w:val="1"/>
                <w:sz w:val="24"/>
                <w:szCs w:val="24"/>
              </w:rPr>
              <w:t>A</w:t>
            </w:r>
            <w:r w:rsidRPr="000F47FE">
              <w:rPr>
                <w:rFonts w:asciiTheme="minorHAnsi" w:eastAsia="Calibri" w:hAnsiTheme="minorHAnsi" w:cstheme="minorHAnsi"/>
                <w:position w:val="1"/>
                <w:sz w:val="24"/>
                <w:szCs w:val="24"/>
              </w:rPr>
              <w:t>llied Health</w:t>
            </w:r>
            <w:r w:rsidRPr="000F47FE">
              <w:rPr>
                <w:rFonts w:asciiTheme="minorHAnsi" w:eastAsia="Calibri" w:hAnsiTheme="minorHAnsi" w:cstheme="minorHAnsi"/>
                <w:spacing w:val="-5"/>
                <w:position w:val="1"/>
                <w:sz w:val="24"/>
                <w:szCs w:val="24"/>
              </w:rPr>
              <w:t xml:space="preserve"> </w:t>
            </w:r>
            <w:r w:rsidRPr="000F47FE">
              <w:rPr>
                <w:rFonts w:asciiTheme="minorHAnsi" w:eastAsia="Calibri" w:hAnsiTheme="minorHAnsi" w:cstheme="minorHAnsi"/>
                <w:spacing w:val="1"/>
                <w:position w:val="1"/>
                <w:sz w:val="24"/>
                <w:szCs w:val="24"/>
              </w:rPr>
              <w:t>P</w:t>
            </w:r>
            <w:r w:rsidRPr="000F47FE">
              <w:rPr>
                <w:rFonts w:asciiTheme="minorHAnsi" w:eastAsia="Calibri" w:hAnsiTheme="minorHAnsi" w:cstheme="minorHAnsi"/>
                <w:position w:val="1"/>
                <w:sz w:val="24"/>
                <w:szCs w:val="24"/>
              </w:rPr>
              <w:t>r</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spacing w:val="-3"/>
                <w:position w:val="1"/>
                <w:sz w:val="24"/>
                <w:szCs w:val="24"/>
              </w:rPr>
              <w:t>f</w:t>
            </w:r>
            <w:r w:rsidRPr="000F47FE">
              <w:rPr>
                <w:rFonts w:asciiTheme="minorHAnsi" w:eastAsia="Calibri" w:hAnsiTheme="minorHAnsi" w:cstheme="minorHAnsi"/>
                <w:position w:val="1"/>
                <w:sz w:val="24"/>
                <w:szCs w:val="24"/>
              </w:rPr>
              <w:t>es</w:t>
            </w:r>
            <w:r w:rsidRPr="000F47FE">
              <w:rPr>
                <w:rFonts w:asciiTheme="minorHAnsi" w:eastAsia="Calibri" w:hAnsiTheme="minorHAnsi" w:cstheme="minorHAnsi"/>
                <w:spacing w:val="1"/>
                <w:position w:val="1"/>
                <w:sz w:val="24"/>
                <w:szCs w:val="24"/>
              </w:rPr>
              <w:t>s</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spacing w:val="-3"/>
                <w:position w:val="1"/>
                <w:sz w:val="24"/>
                <w:szCs w:val="24"/>
              </w:rPr>
              <w:t>n</w:t>
            </w:r>
            <w:r w:rsidRPr="000F47FE">
              <w:rPr>
                <w:rFonts w:asciiTheme="minorHAnsi" w:eastAsia="Calibri" w:hAnsiTheme="minorHAnsi" w:cstheme="minorHAnsi"/>
                <w:position w:val="1"/>
                <w:sz w:val="24"/>
                <w:szCs w:val="24"/>
              </w:rPr>
              <w:t xml:space="preserve">al </w:t>
            </w:r>
            <w:r w:rsidRPr="000F47FE">
              <w:rPr>
                <w:rFonts w:asciiTheme="minorHAnsi" w:eastAsia="Calibri" w:hAnsiTheme="minorHAnsi" w:cstheme="minorHAnsi"/>
                <w:spacing w:val="-5"/>
                <w:position w:val="1"/>
                <w:sz w:val="24"/>
                <w:szCs w:val="24"/>
              </w:rPr>
              <w:t>S</w:t>
            </w:r>
            <w:r w:rsidRPr="000F47FE">
              <w:rPr>
                <w:rFonts w:asciiTheme="minorHAnsi" w:eastAsia="Calibri" w:hAnsiTheme="minorHAnsi" w:cstheme="minorHAnsi"/>
                <w:position w:val="1"/>
                <w:sz w:val="24"/>
                <w:szCs w:val="24"/>
              </w:rPr>
              <w:t>er</w:t>
            </w:r>
            <w:r w:rsidRPr="000F47FE">
              <w:rPr>
                <w:rFonts w:asciiTheme="minorHAnsi" w:eastAsia="Calibri" w:hAnsiTheme="minorHAnsi" w:cstheme="minorHAnsi"/>
                <w:spacing w:val="1"/>
                <w:position w:val="1"/>
                <w:sz w:val="24"/>
                <w:szCs w:val="24"/>
              </w:rPr>
              <w:t>v</w:t>
            </w:r>
            <w:r w:rsidRPr="000F47FE">
              <w:rPr>
                <w:rFonts w:asciiTheme="minorHAnsi" w:eastAsia="Calibri" w:hAnsiTheme="minorHAnsi" w:cstheme="minorHAnsi"/>
                <w:position w:val="1"/>
                <w:sz w:val="24"/>
                <w:szCs w:val="24"/>
              </w:rPr>
              <w:t>i</w:t>
            </w:r>
            <w:r w:rsidRPr="000F47FE">
              <w:rPr>
                <w:rFonts w:asciiTheme="minorHAnsi" w:eastAsia="Calibri" w:hAnsiTheme="minorHAnsi" w:cstheme="minorHAnsi"/>
                <w:spacing w:val="-2"/>
                <w:position w:val="1"/>
                <w:sz w:val="24"/>
                <w:szCs w:val="24"/>
              </w:rPr>
              <w:t>ce</w:t>
            </w:r>
            <w:r w:rsidRPr="000F47FE">
              <w:rPr>
                <w:rFonts w:asciiTheme="minorHAnsi" w:eastAsia="Calibri" w:hAnsiTheme="minorHAnsi" w:cstheme="minorHAnsi"/>
                <w:position w:val="1"/>
                <w:sz w:val="24"/>
                <w:szCs w:val="24"/>
              </w:rPr>
              <w:t>s</w:t>
            </w:r>
            <w:r w:rsidRPr="000F47FE">
              <w:rPr>
                <w:rFonts w:asciiTheme="minorHAnsi" w:eastAsia="Calibri" w:hAnsiTheme="minorHAnsi" w:cstheme="minorHAnsi"/>
                <w:spacing w:val="1"/>
                <w:position w:val="1"/>
                <w:sz w:val="24"/>
                <w:szCs w:val="24"/>
              </w:rPr>
              <w:t xml:space="preserve"> </w:t>
            </w:r>
            <w:r w:rsidRPr="000F47FE">
              <w:rPr>
                <w:rFonts w:asciiTheme="minorHAnsi" w:eastAsia="Calibri" w:hAnsiTheme="minorHAnsi" w:cstheme="minorHAnsi"/>
                <w:position w:val="1"/>
                <w:sz w:val="24"/>
                <w:szCs w:val="24"/>
              </w:rPr>
              <w:t>(such</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position w:val="1"/>
                <w:sz w:val="24"/>
                <w:szCs w:val="24"/>
              </w:rPr>
              <w:t>as</w:t>
            </w:r>
          </w:p>
          <w:p w14:paraId="66A4DE6F" w14:textId="77777777" w:rsidR="00CD1C5B" w:rsidRPr="000F47FE" w:rsidRDefault="00240B6E">
            <w:pPr>
              <w:spacing w:before="2"/>
              <w:ind w:left="102" w:right="699"/>
              <w:rPr>
                <w:rFonts w:asciiTheme="minorHAnsi" w:eastAsia="Calibri" w:hAnsiTheme="minorHAnsi" w:cstheme="minorHAnsi"/>
                <w:sz w:val="24"/>
                <w:szCs w:val="24"/>
              </w:rPr>
            </w:pP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pacing w:val="1"/>
                <w:sz w:val="24"/>
                <w:szCs w:val="24"/>
              </w:rPr>
              <w:t>y</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pacing w:val="2"/>
                <w:sz w:val="24"/>
                <w:szCs w:val="24"/>
              </w:rPr>
              <w:t>o</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3"/>
                <w:sz w:val="24"/>
                <w:szCs w:val="24"/>
              </w:rPr>
              <w:t>h</w:t>
            </w:r>
            <w:r w:rsidRPr="000F47FE">
              <w:rPr>
                <w:rFonts w:asciiTheme="minorHAnsi" w:eastAsia="Calibri" w:hAnsiTheme="minorHAnsi" w:cstheme="minorHAnsi"/>
                <w:sz w:val="24"/>
                <w:szCs w:val="24"/>
              </w:rPr>
              <w:t>era</w:t>
            </w:r>
            <w:r w:rsidRPr="000F47FE">
              <w:rPr>
                <w:rFonts w:asciiTheme="minorHAnsi" w:eastAsia="Calibri" w:hAnsiTheme="minorHAnsi" w:cstheme="minorHAnsi"/>
                <w:spacing w:val="-3"/>
                <w:sz w:val="24"/>
                <w:szCs w:val="24"/>
              </w:rPr>
              <w:t>p</w:t>
            </w:r>
            <w:r w:rsidRPr="000F47FE">
              <w:rPr>
                <w:rFonts w:asciiTheme="minorHAnsi" w:eastAsia="Calibri" w:hAnsiTheme="minorHAnsi" w:cstheme="minorHAnsi"/>
                <w:spacing w:val="1"/>
                <w:sz w:val="24"/>
                <w:szCs w:val="24"/>
              </w:rPr>
              <w:t>y</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tic</w:t>
            </w:r>
            <w:r w:rsidRPr="000F47FE">
              <w:rPr>
                <w:rFonts w:asciiTheme="minorHAnsi" w:eastAsia="Calibri" w:hAnsiTheme="minorHAnsi" w:cstheme="minorHAnsi"/>
                <w:spacing w:val="-2"/>
                <w:sz w:val="24"/>
                <w:szCs w:val="24"/>
              </w:rPr>
              <w:t>s</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iatr</w:t>
            </w:r>
            <w:r w:rsidRPr="000F47FE">
              <w:rPr>
                <w:rFonts w:asciiTheme="minorHAnsi" w:eastAsia="Calibri" w:hAnsiTheme="minorHAnsi" w:cstheme="minorHAnsi"/>
                <w:spacing w:val="-2"/>
                <w:sz w:val="24"/>
                <w:szCs w:val="24"/>
              </w:rPr>
              <w:t>y</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pacing w:val="-2"/>
                <w:sz w:val="24"/>
                <w:szCs w:val="24"/>
              </w:rPr>
              <w:t>e</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ch</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z w:val="24"/>
                <w:szCs w:val="24"/>
              </w:rPr>
              <w:t xml:space="preserve">&amp; </w:t>
            </w:r>
            <w:r w:rsidRPr="000F47FE">
              <w:rPr>
                <w:rFonts w:asciiTheme="minorHAnsi" w:eastAsia="Calibri" w:hAnsiTheme="minorHAnsi" w:cstheme="minorHAnsi"/>
                <w:spacing w:val="1"/>
                <w:sz w:val="24"/>
                <w:szCs w:val="24"/>
              </w:rPr>
              <w:t>L</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ngu</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3"/>
                <w:sz w:val="24"/>
                <w:szCs w:val="24"/>
              </w:rPr>
              <w:t>g</w:t>
            </w:r>
            <w:r w:rsidRPr="000F47FE">
              <w:rPr>
                <w:rFonts w:asciiTheme="minorHAnsi" w:eastAsia="Calibri" w:hAnsiTheme="minorHAnsi" w:cstheme="minorHAnsi"/>
                <w:sz w:val="24"/>
                <w:szCs w:val="24"/>
              </w:rPr>
              <w:t>e)</w:t>
            </w:r>
          </w:p>
          <w:p w14:paraId="5DF6412F" w14:textId="77777777" w:rsidR="00CD1C5B" w:rsidRPr="000F47FE" w:rsidRDefault="00240B6E">
            <w:pPr>
              <w:ind w:left="102"/>
              <w:rPr>
                <w:rFonts w:asciiTheme="minorHAnsi" w:eastAsia="Calibri" w:hAnsiTheme="minorHAnsi" w:cstheme="minorHAnsi"/>
                <w:sz w:val="24"/>
                <w:szCs w:val="24"/>
              </w:rPr>
            </w:pPr>
            <w:r w:rsidRPr="000F47FE">
              <w:rPr>
                <w:rFonts w:asciiTheme="minorHAnsi" w:eastAsia="Calibri" w:hAnsiTheme="minorHAnsi" w:cstheme="minorHAnsi"/>
                <w:b/>
                <w:spacing w:val="1"/>
                <w:sz w:val="24"/>
                <w:szCs w:val="24"/>
              </w:rPr>
              <w:t>(</w:t>
            </w:r>
            <w:r w:rsidRPr="000F47FE">
              <w:rPr>
                <w:rFonts w:asciiTheme="minorHAnsi" w:eastAsia="Calibri" w:hAnsiTheme="minorHAnsi" w:cstheme="minorHAnsi"/>
                <w:b/>
                <w:sz w:val="24"/>
                <w:szCs w:val="24"/>
              </w:rPr>
              <w:t>P</w:t>
            </w:r>
            <w:r w:rsidRPr="000F47FE">
              <w:rPr>
                <w:rFonts w:asciiTheme="minorHAnsi" w:eastAsia="Calibri" w:hAnsiTheme="minorHAnsi" w:cstheme="minorHAnsi"/>
                <w:b/>
                <w:spacing w:val="1"/>
                <w:sz w:val="24"/>
                <w:szCs w:val="24"/>
              </w:rPr>
              <w:t>l</w:t>
            </w:r>
            <w:r w:rsidRPr="000F47FE">
              <w:rPr>
                <w:rFonts w:asciiTheme="minorHAnsi" w:eastAsia="Calibri" w:hAnsiTheme="minorHAnsi" w:cstheme="minorHAnsi"/>
                <w:b/>
                <w:spacing w:val="-1"/>
                <w:sz w:val="24"/>
                <w:szCs w:val="24"/>
              </w:rPr>
              <w:t>ea</w:t>
            </w:r>
            <w:r w:rsidRPr="000F47FE">
              <w:rPr>
                <w:rFonts w:asciiTheme="minorHAnsi" w:eastAsia="Calibri" w:hAnsiTheme="minorHAnsi" w:cstheme="minorHAnsi"/>
                <w:b/>
                <w:spacing w:val="1"/>
                <w:sz w:val="24"/>
                <w:szCs w:val="24"/>
              </w:rPr>
              <w:t>s</w:t>
            </w:r>
            <w:r w:rsidRPr="000F47FE">
              <w:rPr>
                <w:rFonts w:asciiTheme="minorHAnsi" w:eastAsia="Calibri" w:hAnsiTheme="minorHAnsi" w:cstheme="minorHAnsi"/>
                <w:b/>
                <w:sz w:val="24"/>
                <w:szCs w:val="24"/>
              </w:rPr>
              <w:t>e</w:t>
            </w:r>
            <w:r w:rsidRPr="000F47FE">
              <w:rPr>
                <w:rFonts w:asciiTheme="minorHAnsi" w:eastAsia="Calibri" w:hAnsiTheme="minorHAnsi" w:cstheme="minorHAnsi"/>
                <w:b/>
                <w:spacing w:val="-2"/>
                <w:sz w:val="24"/>
                <w:szCs w:val="24"/>
              </w:rPr>
              <w:t xml:space="preserve"> </w:t>
            </w:r>
            <w:r w:rsidRPr="000F47FE">
              <w:rPr>
                <w:rFonts w:asciiTheme="minorHAnsi" w:eastAsia="Calibri" w:hAnsiTheme="minorHAnsi" w:cstheme="minorHAnsi"/>
                <w:b/>
                <w:spacing w:val="-1"/>
                <w:sz w:val="24"/>
                <w:szCs w:val="24"/>
              </w:rPr>
              <w:t>Sp</w:t>
            </w:r>
            <w:r w:rsidRPr="000F47FE">
              <w:rPr>
                <w:rFonts w:asciiTheme="minorHAnsi" w:eastAsia="Calibri" w:hAnsiTheme="minorHAnsi" w:cstheme="minorHAnsi"/>
                <w:b/>
                <w:spacing w:val="-3"/>
                <w:sz w:val="24"/>
                <w:szCs w:val="24"/>
              </w:rPr>
              <w:t>e</w:t>
            </w:r>
            <w:r w:rsidRPr="000F47FE">
              <w:rPr>
                <w:rFonts w:asciiTheme="minorHAnsi" w:eastAsia="Calibri" w:hAnsiTheme="minorHAnsi" w:cstheme="minorHAnsi"/>
                <w:b/>
                <w:spacing w:val="1"/>
                <w:sz w:val="24"/>
                <w:szCs w:val="24"/>
              </w:rPr>
              <w:t>ci</w:t>
            </w:r>
            <w:r w:rsidRPr="000F47FE">
              <w:rPr>
                <w:rFonts w:asciiTheme="minorHAnsi" w:eastAsia="Calibri" w:hAnsiTheme="minorHAnsi" w:cstheme="minorHAnsi"/>
                <w:b/>
                <w:spacing w:val="-3"/>
                <w:sz w:val="24"/>
                <w:szCs w:val="24"/>
              </w:rPr>
              <w:t>f</w:t>
            </w:r>
            <w:r w:rsidRPr="000F47FE">
              <w:rPr>
                <w:rFonts w:asciiTheme="minorHAnsi" w:eastAsia="Calibri" w:hAnsiTheme="minorHAnsi" w:cstheme="minorHAnsi"/>
                <w:b/>
                <w:sz w:val="24"/>
                <w:szCs w:val="24"/>
              </w:rPr>
              <w:t>y</w:t>
            </w:r>
            <w:r w:rsidRPr="000F47FE">
              <w:rPr>
                <w:rFonts w:asciiTheme="minorHAnsi" w:eastAsia="Calibri" w:hAnsiTheme="minorHAnsi" w:cstheme="minorHAnsi"/>
                <w:b/>
                <w:spacing w:val="-1"/>
                <w:sz w:val="24"/>
                <w:szCs w:val="24"/>
              </w:rPr>
              <w:t xml:space="preserve"> </w:t>
            </w:r>
            <w:r w:rsidRPr="000F47FE">
              <w:rPr>
                <w:rFonts w:asciiTheme="minorHAnsi" w:eastAsia="Calibri" w:hAnsiTheme="minorHAnsi" w:cstheme="minorHAnsi"/>
                <w:b/>
                <w:spacing w:val="1"/>
                <w:sz w:val="24"/>
                <w:szCs w:val="24"/>
              </w:rPr>
              <w:t>B</w:t>
            </w:r>
            <w:r w:rsidRPr="000F47FE">
              <w:rPr>
                <w:rFonts w:asciiTheme="minorHAnsi" w:eastAsia="Calibri" w:hAnsiTheme="minorHAnsi" w:cstheme="minorHAnsi"/>
                <w:b/>
                <w:spacing w:val="-3"/>
                <w:sz w:val="24"/>
                <w:szCs w:val="24"/>
              </w:rPr>
              <w:t>e</w:t>
            </w:r>
            <w:r w:rsidRPr="000F47FE">
              <w:rPr>
                <w:rFonts w:asciiTheme="minorHAnsi" w:eastAsia="Calibri" w:hAnsiTheme="minorHAnsi" w:cstheme="minorHAnsi"/>
                <w:b/>
                <w:spacing w:val="1"/>
                <w:sz w:val="24"/>
                <w:szCs w:val="24"/>
              </w:rPr>
              <w:t>l</w:t>
            </w:r>
            <w:r w:rsidRPr="000F47FE">
              <w:rPr>
                <w:rFonts w:asciiTheme="minorHAnsi" w:eastAsia="Calibri" w:hAnsiTheme="minorHAnsi" w:cstheme="minorHAnsi"/>
                <w:b/>
                <w:spacing w:val="-1"/>
                <w:sz w:val="24"/>
                <w:szCs w:val="24"/>
              </w:rPr>
              <w:t>ow</w:t>
            </w:r>
            <w:r w:rsidRPr="000F47FE">
              <w:rPr>
                <w:rFonts w:asciiTheme="minorHAnsi" w:eastAsia="Calibri" w:hAnsiTheme="minorHAnsi" w:cstheme="minorHAnsi"/>
                <w:b/>
                <w:sz w:val="24"/>
                <w:szCs w:val="24"/>
              </w:rPr>
              <w:t>)</w:t>
            </w:r>
          </w:p>
        </w:tc>
        <w:tc>
          <w:tcPr>
            <w:tcW w:w="1417" w:type="dxa"/>
            <w:tcBorders>
              <w:top w:val="single" w:sz="6" w:space="0" w:color="000000"/>
              <w:left w:val="single" w:sz="6" w:space="0" w:color="000000"/>
              <w:bottom w:val="single" w:sz="6" w:space="0" w:color="000000"/>
              <w:right w:val="single" w:sz="6" w:space="0" w:color="000000"/>
            </w:tcBorders>
          </w:tcPr>
          <w:p w14:paraId="4B2F8163" w14:textId="77777777" w:rsidR="00CD1C5B" w:rsidRPr="000F47FE" w:rsidRDefault="00CD1C5B">
            <w:pPr>
              <w:spacing w:line="200" w:lineRule="exact"/>
              <w:rPr>
                <w:rFonts w:asciiTheme="minorHAnsi" w:hAnsiTheme="minorHAnsi" w:cstheme="minorHAnsi"/>
                <w:sz w:val="24"/>
                <w:szCs w:val="24"/>
              </w:rPr>
            </w:pPr>
          </w:p>
          <w:p w14:paraId="7883A095" w14:textId="77777777" w:rsidR="00CD1C5B" w:rsidRPr="000F47FE" w:rsidRDefault="00CD1C5B">
            <w:pPr>
              <w:spacing w:before="6" w:line="240" w:lineRule="exact"/>
              <w:rPr>
                <w:rFonts w:asciiTheme="minorHAnsi" w:hAnsiTheme="minorHAnsi" w:cstheme="minorHAnsi"/>
                <w:sz w:val="24"/>
                <w:szCs w:val="24"/>
              </w:rPr>
            </w:pPr>
          </w:p>
          <w:p w14:paraId="6CB46A5D" w14:textId="77777777" w:rsidR="00CD1C5B" w:rsidRPr="000F47FE" w:rsidRDefault="00CD1C5B">
            <w:pPr>
              <w:ind w:left="694" w:right="602"/>
              <w:jc w:val="center"/>
              <w:rPr>
                <w:rFonts w:asciiTheme="minorHAnsi" w:eastAsia="Symbol" w:hAnsiTheme="minorHAnsi" w:cstheme="minorHAnsi"/>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606163E6" w14:textId="77777777" w:rsidR="00CD1C5B" w:rsidRPr="000F47FE" w:rsidRDefault="00CD1C5B">
            <w:pPr>
              <w:spacing w:line="200" w:lineRule="exact"/>
              <w:rPr>
                <w:rFonts w:asciiTheme="minorHAnsi" w:hAnsiTheme="minorHAnsi" w:cstheme="minorHAnsi"/>
                <w:sz w:val="24"/>
                <w:szCs w:val="24"/>
              </w:rPr>
            </w:pPr>
          </w:p>
          <w:p w14:paraId="134260F9" w14:textId="77777777" w:rsidR="00CD1C5B" w:rsidRPr="000F47FE" w:rsidRDefault="00CD1C5B">
            <w:pPr>
              <w:spacing w:before="6" w:line="240" w:lineRule="exact"/>
              <w:rPr>
                <w:rFonts w:asciiTheme="minorHAnsi" w:hAnsiTheme="minorHAnsi" w:cstheme="minorHAnsi"/>
                <w:sz w:val="24"/>
                <w:szCs w:val="24"/>
              </w:rPr>
            </w:pPr>
          </w:p>
          <w:p w14:paraId="748EF1F1" w14:textId="77777777" w:rsidR="00CD1C5B" w:rsidRPr="000F47FE" w:rsidRDefault="00CD1C5B">
            <w:pPr>
              <w:ind w:left="691" w:right="604"/>
              <w:jc w:val="center"/>
              <w:rPr>
                <w:rFonts w:asciiTheme="minorHAnsi" w:eastAsia="Symbol"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2AE4A150" w14:textId="77777777" w:rsidR="00CD1C5B" w:rsidRPr="000F47FE" w:rsidRDefault="00CD1C5B">
            <w:pPr>
              <w:spacing w:line="200" w:lineRule="exact"/>
              <w:rPr>
                <w:rFonts w:asciiTheme="minorHAnsi" w:hAnsiTheme="minorHAnsi" w:cstheme="minorHAnsi"/>
                <w:sz w:val="24"/>
                <w:szCs w:val="24"/>
              </w:rPr>
            </w:pPr>
          </w:p>
          <w:p w14:paraId="200D5028" w14:textId="77777777" w:rsidR="00CD1C5B" w:rsidRPr="000F47FE" w:rsidRDefault="00CD1C5B">
            <w:pPr>
              <w:spacing w:before="6" w:line="240" w:lineRule="exact"/>
              <w:rPr>
                <w:rFonts w:asciiTheme="minorHAnsi" w:hAnsiTheme="minorHAnsi" w:cstheme="minorHAnsi"/>
                <w:sz w:val="24"/>
                <w:szCs w:val="24"/>
              </w:rPr>
            </w:pPr>
          </w:p>
          <w:p w14:paraId="39C8DD0F" w14:textId="77777777" w:rsidR="00CD1C5B" w:rsidRPr="000F47FE" w:rsidRDefault="00CD1C5B">
            <w:pPr>
              <w:ind w:left="692" w:right="601"/>
              <w:jc w:val="center"/>
              <w:rPr>
                <w:rFonts w:asciiTheme="minorHAnsi" w:eastAsia="Symbol" w:hAnsiTheme="minorHAnsi" w:cstheme="minorHAnsi"/>
                <w:sz w:val="24"/>
                <w:szCs w:val="24"/>
              </w:rPr>
            </w:pPr>
          </w:p>
        </w:tc>
        <w:tc>
          <w:tcPr>
            <w:tcW w:w="1118" w:type="dxa"/>
            <w:tcBorders>
              <w:top w:val="single" w:sz="6" w:space="0" w:color="000000"/>
              <w:left w:val="single" w:sz="6" w:space="0" w:color="000000"/>
              <w:bottom w:val="single" w:sz="6" w:space="0" w:color="000000"/>
              <w:right w:val="single" w:sz="6" w:space="0" w:color="000000"/>
            </w:tcBorders>
          </w:tcPr>
          <w:p w14:paraId="69D549B6" w14:textId="77777777" w:rsidR="00CD1C5B" w:rsidRPr="000F47FE" w:rsidRDefault="00CD1C5B">
            <w:pPr>
              <w:rPr>
                <w:rFonts w:asciiTheme="minorHAnsi" w:hAnsiTheme="minorHAnsi" w:cstheme="minorHAnsi"/>
                <w:sz w:val="24"/>
                <w:szCs w:val="24"/>
              </w:rPr>
            </w:pPr>
          </w:p>
        </w:tc>
      </w:tr>
      <w:tr w:rsidR="00CD1C5B" w:rsidRPr="000F47FE" w14:paraId="4EE2F159" w14:textId="77777777" w:rsidTr="00E77A8A">
        <w:trPr>
          <w:trHeight w:hRule="exact" w:val="1085"/>
        </w:trPr>
        <w:tc>
          <w:tcPr>
            <w:tcW w:w="5271" w:type="dxa"/>
            <w:tcBorders>
              <w:top w:val="single" w:sz="6" w:space="0" w:color="000000"/>
              <w:left w:val="single" w:sz="6" w:space="0" w:color="000000"/>
              <w:bottom w:val="single" w:sz="6" w:space="0" w:color="000000"/>
              <w:right w:val="single" w:sz="6" w:space="0" w:color="000000"/>
            </w:tcBorders>
          </w:tcPr>
          <w:p w14:paraId="74EDAED6" w14:textId="77777777"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position w:val="1"/>
                <w:sz w:val="24"/>
                <w:szCs w:val="24"/>
              </w:rPr>
              <w:t>C</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spacing w:val="1"/>
                <w:position w:val="1"/>
                <w:sz w:val="24"/>
                <w:szCs w:val="24"/>
              </w:rPr>
              <w:t>m</w:t>
            </w:r>
            <w:r w:rsidRPr="000F47FE">
              <w:rPr>
                <w:rFonts w:asciiTheme="minorHAnsi" w:eastAsia="Calibri" w:hAnsiTheme="minorHAnsi" w:cstheme="minorHAnsi"/>
                <w:spacing w:val="2"/>
                <w:position w:val="1"/>
                <w:sz w:val="24"/>
                <w:szCs w:val="24"/>
              </w:rPr>
              <w:t>m</w:t>
            </w:r>
            <w:r w:rsidRPr="000F47FE">
              <w:rPr>
                <w:rFonts w:asciiTheme="minorHAnsi" w:eastAsia="Calibri" w:hAnsiTheme="minorHAnsi" w:cstheme="minorHAnsi"/>
                <w:spacing w:val="-1"/>
                <w:position w:val="1"/>
                <w:sz w:val="24"/>
                <w:szCs w:val="24"/>
              </w:rPr>
              <w:t>un</w:t>
            </w:r>
            <w:r w:rsidRPr="000F47FE">
              <w:rPr>
                <w:rFonts w:asciiTheme="minorHAnsi" w:eastAsia="Calibri" w:hAnsiTheme="minorHAnsi" w:cstheme="minorHAnsi"/>
                <w:position w:val="1"/>
                <w:sz w:val="24"/>
                <w:szCs w:val="24"/>
              </w:rPr>
              <w:t>i</w:t>
            </w:r>
            <w:r w:rsidRPr="000F47FE">
              <w:rPr>
                <w:rFonts w:asciiTheme="minorHAnsi" w:eastAsia="Calibri" w:hAnsiTheme="minorHAnsi" w:cstheme="minorHAnsi"/>
                <w:spacing w:val="-4"/>
                <w:position w:val="1"/>
                <w:sz w:val="24"/>
                <w:szCs w:val="24"/>
              </w:rPr>
              <w:t>t</w:t>
            </w:r>
            <w:r w:rsidRPr="000F47FE">
              <w:rPr>
                <w:rFonts w:asciiTheme="minorHAnsi" w:eastAsia="Calibri" w:hAnsiTheme="minorHAnsi" w:cstheme="minorHAnsi"/>
                <w:position w:val="1"/>
                <w:sz w:val="24"/>
                <w:szCs w:val="24"/>
              </w:rPr>
              <w:t>y</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spacing w:val="-1"/>
                <w:position w:val="1"/>
                <w:sz w:val="24"/>
                <w:szCs w:val="24"/>
              </w:rPr>
              <w:t>S</w:t>
            </w:r>
            <w:r w:rsidRPr="000F47FE">
              <w:rPr>
                <w:rFonts w:asciiTheme="minorHAnsi" w:eastAsia="Calibri" w:hAnsiTheme="minorHAnsi" w:cstheme="minorHAnsi"/>
                <w:position w:val="1"/>
                <w:sz w:val="24"/>
                <w:szCs w:val="24"/>
              </w:rPr>
              <w:t>e</w:t>
            </w:r>
            <w:r w:rsidRPr="000F47FE">
              <w:rPr>
                <w:rFonts w:asciiTheme="minorHAnsi" w:eastAsia="Calibri" w:hAnsiTheme="minorHAnsi" w:cstheme="minorHAnsi"/>
                <w:spacing w:val="-3"/>
                <w:position w:val="1"/>
                <w:sz w:val="24"/>
                <w:szCs w:val="24"/>
              </w:rPr>
              <w:t>r</w:t>
            </w:r>
            <w:r w:rsidRPr="000F47FE">
              <w:rPr>
                <w:rFonts w:asciiTheme="minorHAnsi" w:eastAsia="Calibri" w:hAnsiTheme="minorHAnsi" w:cstheme="minorHAnsi"/>
                <w:spacing w:val="1"/>
                <w:position w:val="1"/>
                <w:sz w:val="24"/>
                <w:szCs w:val="24"/>
              </w:rPr>
              <w:t>v</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spacing w:val="-2"/>
                <w:position w:val="1"/>
                <w:sz w:val="24"/>
                <w:szCs w:val="24"/>
              </w:rPr>
              <w:t>c</w:t>
            </w:r>
            <w:r w:rsidRPr="000F47FE">
              <w:rPr>
                <w:rFonts w:asciiTheme="minorHAnsi" w:eastAsia="Calibri" w:hAnsiTheme="minorHAnsi" w:cstheme="minorHAnsi"/>
                <w:position w:val="1"/>
                <w:sz w:val="24"/>
                <w:szCs w:val="24"/>
              </w:rPr>
              <w:t>es</w:t>
            </w:r>
            <w:r w:rsidRPr="000F47FE">
              <w:rPr>
                <w:rFonts w:asciiTheme="minorHAnsi" w:eastAsia="Calibri" w:hAnsiTheme="minorHAnsi" w:cstheme="minorHAnsi"/>
                <w:spacing w:val="1"/>
                <w:position w:val="1"/>
                <w:sz w:val="24"/>
                <w:szCs w:val="24"/>
              </w:rPr>
              <w:t xml:space="preserve"> </w:t>
            </w:r>
            <w:r w:rsidRPr="000F47FE">
              <w:rPr>
                <w:rFonts w:asciiTheme="minorHAnsi" w:eastAsia="Calibri" w:hAnsiTheme="minorHAnsi" w:cstheme="minorHAnsi"/>
                <w:position w:val="1"/>
                <w:sz w:val="24"/>
                <w:szCs w:val="24"/>
              </w:rPr>
              <w:t>(such</w:t>
            </w:r>
            <w:r w:rsidRPr="000F47FE">
              <w:rPr>
                <w:rFonts w:asciiTheme="minorHAnsi" w:eastAsia="Calibri" w:hAnsiTheme="minorHAnsi" w:cstheme="minorHAnsi"/>
                <w:spacing w:val="-8"/>
                <w:position w:val="1"/>
                <w:sz w:val="24"/>
                <w:szCs w:val="24"/>
              </w:rPr>
              <w:t xml:space="preserve"> </w:t>
            </w:r>
            <w:r w:rsidRPr="000F47FE">
              <w:rPr>
                <w:rFonts w:asciiTheme="minorHAnsi" w:eastAsia="Calibri" w:hAnsiTheme="minorHAnsi" w:cstheme="minorHAnsi"/>
                <w:position w:val="1"/>
                <w:sz w:val="24"/>
                <w:szCs w:val="24"/>
              </w:rPr>
              <w:t xml:space="preserve">as </w:t>
            </w:r>
            <w:r w:rsidRPr="000F47FE">
              <w:rPr>
                <w:rFonts w:asciiTheme="minorHAnsi" w:eastAsia="Calibri" w:hAnsiTheme="minorHAnsi" w:cstheme="minorHAnsi"/>
                <w:spacing w:val="-2"/>
                <w:position w:val="1"/>
                <w:sz w:val="24"/>
                <w:szCs w:val="24"/>
              </w:rPr>
              <w:t>C</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spacing w:val="1"/>
                <w:position w:val="1"/>
                <w:sz w:val="24"/>
                <w:szCs w:val="24"/>
              </w:rPr>
              <w:t>m</w:t>
            </w:r>
            <w:r w:rsidRPr="000F47FE">
              <w:rPr>
                <w:rFonts w:asciiTheme="minorHAnsi" w:eastAsia="Calibri" w:hAnsiTheme="minorHAnsi" w:cstheme="minorHAnsi"/>
                <w:spacing w:val="2"/>
                <w:position w:val="1"/>
                <w:sz w:val="24"/>
                <w:szCs w:val="24"/>
              </w:rPr>
              <w:t>m</w:t>
            </w:r>
            <w:r w:rsidRPr="000F47FE">
              <w:rPr>
                <w:rFonts w:asciiTheme="minorHAnsi" w:eastAsia="Calibri" w:hAnsiTheme="minorHAnsi" w:cstheme="minorHAnsi"/>
                <w:spacing w:val="-3"/>
                <w:position w:val="1"/>
                <w:sz w:val="24"/>
                <w:szCs w:val="24"/>
              </w:rPr>
              <w:t>u</w:t>
            </w:r>
            <w:r w:rsidRPr="000F47FE">
              <w:rPr>
                <w:rFonts w:asciiTheme="minorHAnsi" w:eastAsia="Calibri" w:hAnsiTheme="minorHAnsi" w:cstheme="minorHAnsi"/>
                <w:spacing w:val="-1"/>
                <w:position w:val="1"/>
                <w:sz w:val="24"/>
                <w:szCs w:val="24"/>
              </w:rPr>
              <w:t>n</w:t>
            </w:r>
            <w:r w:rsidRPr="000F47FE">
              <w:rPr>
                <w:rFonts w:asciiTheme="minorHAnsi" w:eastAsia="Calibri" w:hAnsiTheme="minorHAnsi" w:cstheme="minorHAnsi"/>
                <w:position w:val="1"/>
                <w:sz w:val="24"/>
                <w:szCs w:val="24"/>
              </w:rPr>
              <w:t>i</w:t>
            </w:r>
            <w:r w:rsidRPr="000F47FE">
              <w:rPr>
                <w:rFonts w:asciiTheme="minorHAnsi" w:eastAsia="Calibri" w:hAnsiTheme="minorHAnsi" w:cstheme="minorHAnsi"/>
                <w:spacing w:val="-2"/>
                <w:position w:val="1"/>
                <w:sz w:val="24"/>
                <w:szCs w:val="24"/>
              </w:rPr>
              <w:t>t</w:t>
            </w:r>
            <w:r w:rsidRPr="000F47FE">
              <w:rPr>
                <w:rFonts w:asciiTheme="minorHAnsi" w:eastAsia="Calibri" w:hAnsiTheme="minorHAnsi" w:cstheme="minorHAnsi"/>
                <w:position w:val="1"/>
                <w:sz w:val="24"/>
                <w:szCs w:val="24"/>
              </w:rPr>
              <w:t>y</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spacing w:val="-1"/>
                <w:position w:val="1"/>
                <w:sz w:val="24"/>
                <w:szCs w:val="24"/>
              </w:rPr>
              <w:t>Nu</w:t>
            </w:r>
            <w:r w:rsidRPr="000F47FE">
              <w:rPr>
                <w:rFonts w:asciiTheme="minorHAnsi" w:eastAsia="Calibri" w:hAnsiTheme="minorHAnsi" w:cstheme="minorHAnsi"/>
                <w:position w:val="1"/>
                <w:sz w:val="24"/>
                <w:szCs w:val="24"/>
              </w:rPr>
              <w:t>rs</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spacing w:val="-1"/>
                <w:position w:val="1"/>
                <w:sz w:val="24"/>
                <w:szCs w:val="24"/>
              </w:rPr>
              <w:t>ng</w:t>
            </w:r>
            <w:r w:rsidRPr="000F47FE">
              <w:rPr>
                <w:rFonts w:asciiTheme="minorHAnsi" w:eastAsia="Calibri" w:hAnsiTheme="minorHAnsi" w:cstheme="minorHAnsi"/>
                <w:position w:val="1"/>
                <w:sz w:val="24"/>
                <w:szCs w:val="24"/>
              </w:rPr>
              <w:t>,</w:t>
            </w:r>
          </w:p>
          <w:p w14:paraId="5D593489" w14:textId="77777777" w:rsidR="00CD1C5B" w:rsidRPr="000F47FE" w:rsidRDefault="00240B6E">
            <w:pPr>
              <w:ind w:left="102"/>
              <w:rPr>
                <w:rFonts w:asciiTheme="minorHAnsi" w:eastAsia="Calibri" w:hAnsiTheme="minorHAnsi" w:cstheme="minorHAnsi"/>
                <w:sz w:val="24"/>
                <w:szCs w:val="24"/>
              </w:rPr>
            </w:pP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 xml:space="preserve">ealth </w:t>
            </w:r>
            <w:r w:rsidRPr="000F47FE">
              <w:rPr>
                <w:rFonts w:asciiTheme="minorHAnsi" w:eastAsia="Calibri" w:hAnsiTheme="minorHAnsi" w:cstheme="minorHAnsi"/>
                <w:spacing w:val="-2"/>
                <w:sz w:val="24"/>
                <w:szCs w:val="24"/>
              </w:rPr>
              <w:t>V</w:t>
            </w:r>
            <w:r w:rsidRPr="000F47FE">
              <w:rPr>
                <w:rFonts w:asciiTheme="minorHAnsi" w:eastAsia="Calibri" w:hAnsiTheme="minorHAnsi" w:cstheme="minorHAnsi"/>
                <w:sz w:val="24"/>
                <w:szCs w:val="24"/>
              </w:rPr>
              <w:t>isiti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pacing w:val="-3"/>
                <w:sz w:val="24"/>
                <w:szCs w:val="24"/>
              </w:rPr>
              <w:t>g</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5"/>
                <w:sz w:val="24"/>
                <w:szCs w:val="24"/>
              </w:rPr>
              <w:t>C</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pacing w:val="-1"/>
                <w:sz w:val="24"/>
                <w:szCs w:val="24"/>
              </w:rPr>
              <w:t>un</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4"/>
                <w:sz w:val="24"/>
                <w:szCs w:val="24"/>
              </w:rPr>
              <w:t>t</w:t>
            </w:r>
            <w:r w:rsidRPr="000F47FE">
              <w:rPr>
                <w:rFonts w:asciiTheme="minorHAnsi" w:eastAsia="Calibri" w:hAnsiTheme="minorHAnsi" w:cstheme="minorHAnsi"/>
                <w:sz w:val="24"/>
                <w:szCs w:val="24"/>
              </w:rPr>
              <w:t>y</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Occ</w:t>
            </w:r>
            <w:r w:rsidRPr="000F47FE">
              <w:rPr>
                <w:rFonts w:asciiTheme="minorHAnsi" w:eastAsia="Calibri" w:hAnsiTheme="minorHAnsi" w:cstheme="minorHAnsi"/>
                <w:spacing w:val="-3"/>
                <w:sz w:val="24"/>
                <w:szCs w:val="24"/>
              </w:rPr>
              <w:t>u</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t</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al T</w:t>
            </w:r>
            <w:r w:rsidRPr="000F47FE">
              <w:rPr>
                <w:rFonts w:asciiTheme="minorHAnsi" w:eastAsia="Calibri" w:hAnsiTheme="minorHAnsi" w:cstheme="minorHAnsi"/>
                <w:spacing w:val="-3"/>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pacing w:val="1"/>
                <w:sz w:val="24"/>
                <w:szCs w:val="24"/>
              </w:rPr>
              <w:t>y</w:t>
            </w:r>
            <w:r w:rsidRPr="000F47FE">
              <w:rPr>
                <w:rFonts w:asciiTheme="minorHAnsi" w:eastAsia="Calibri" w:hAnsiTheme="minorHAnsi" w:cstheme="minorHAnsi"/>
                <w:sz w:val="24"/>
                <w:szCs w:val="24"/>
              </w:rPr>
              <w:t>)</w:t>
            </w:r>
          </w:p>
          <w:p w14:paraId="42416215" w14:textId="77777777" w:rsidR="00CD1C5B" w:rsidRPr="000F47FE" w:rsidRDefault="00240B6E">
            <w:pPr>
              <w:spacing w:before="1"/>
              <w:ind w:left="102"/>
              <w:rPr>
                <w:rFonts w:asciiTheme="minorHAnsi" w:eastAsia="Calibri" w:hAnsiTheme="minorHAnsi" w:cstheme="minorHAnsi"/>
                <w:sz w:val="24"/>
                <w:szCs w:val="24"/>
              </w:rPr>
            </w:pPr>
            <w:r w:rsidRPr="000F47FE">
              <w:rPr>
                <w:rFonts w:asciiTheme="minorHAnsi" w:eastAsia="Calibri" w:hAnsiTheme="minorHAnsi" w:cstheme="minorHAnsi"/>
                <w:b/>
                <w:spacing w:val="1"/>
                <w:sz w:val="24"/>
                <w:szCs w:val="24"/>
              </w:rPr>
              <w:t>(</w:t>
            </w:r>
            <w:r w:rsidRPr="000F47FE">
              <w:rPr>
                <w:rFonts w:asciiTheme="minorHAnsi" w:eastAsia="Calibri" w:hAnsiTheme="minorHAnsi" w:cstheme="minorHAnsi"/>
                <w:b/>
                <w:sz w:val="24"/>
                <w:szCs w:val="24"/>
              </w:rPr>
              <w:t>P</w:t>
            </w:r>
            <w:r w:rsidRPr="000F47FE">
              <w:rPr>
                <w:rFonts w:asciiTheme="minorHAnsi" w:eastAsia="Calibri" w:hAnsiTheme="minorHAnsi" w:cstheme="minorHAnsi"/>
                <w:b/>
                <w:spacing w:val="1"/>
                <w:sz w:val="24"/>
                <w:szCs w:val="24"/>
              </w:rPr>
              <w:t>l</w:t>
            </w:r>
            <w:r w:rsidRPr="000F47FE">
              <w:rPr>
                <w:rFonts w:asciiTheme="minorHAnsi" w:eastAsia="Calibri" w:hAnsiTheme="minorHAnsi" w:cstheme="minorHAnsi"/>
                <w:b/>
                <w:spacing w:val="-1"/>
                <w:sz w:val="24"/>
                <w:szCs w:val="24"/>
              </w:rPr>
              <w:t>ea</w:t>
            </w:r>
            <w:r w:rsidRPr="000F47FE">
              <w:rPr>
                <w:rFonts w:asciiTheme="minorHAnsi" w:eastAsia="Calibri" w:hAnsiTheme="minorHAnsi" w:cstheme="minorHAnsi"/>
                <w:b/>
                <w:spacing w:val="1"/>
                <w:sz w:val="24"/>
                <w:szCs w:val="24"/>
              </w:rPr>
              <w:t>s</w:t>
            </w:r>
            <w:r w:rsidRPr="000F47FE">
              <w:rPr>
                <w:rFonts w:asciiTheme="minorHAnsi" w:eastAsia="Calibri" w:hAnsiTheme="minorHAnsi" w:cstheme="minorHAnsi"/>
                <w:b/>
                <w:sz w:val="24"/>
                <w:szCs w:val="24"/>
              </w:rPr>
              <w:t>e</w:t>
            </w:r>
            <w:r w:rsidRPr="000F47FE">
              <w:rPr>
                <w:rFonts w:asciiTheme="minorHAnsi" w:eastAsia="Calibri" w:hAnsiTheme="minorHAnsi" w:cstheme="minorHAnsi"/>
                <w:b/>
                <w:spacing w:val="-2"/>
                <w:sz w:val="24"/>
                <w:szCs w:val="24"/>
              </w:rPr>
              <w:t xml:space="preserve"> </w:t>
            </w:r>
            <w:r w:rsidRPr="000F47FE">
              <w:rPr>
                <w:rFonts w:asciiTheme="minorHAnsi" w:eastAsia="Calibri" w:hAnsiTheme="minorHAnsi" w:cstheme="minorHAnsi"/>
                <w:b/>
                <w:spacing w:val="-1"/>
                <w:sz w:val="24"/>
                <w:szCs w:val="24"/>
              </w:rPr>
              <w:t>Sp</w:t>
            </w:r>
            <w:r w:rsidRPr="000F47FE">
              <w:rPr>
                <w:rFonts w:asciiTheme="minorHAnsi" w:eastAsia="Calibri" w:hAnsiTheme="minorHAnsi" w:cstheme="minorHAnsi"/>
                <w:b/>
                <w:spacing w:val="-3"/>
                <w:sz w:val="24"/>
                <w:szCs w:val="24"/>
              </w:rPr>
              <w:t>e</w:t>
            </w:r>
            <w:r w:rsidRPr="000F47FE">
              <w:rPr>
                <w:rFonts w:asciiTheme="minorHAnsi" w:eastAsia="Calibri" w:hAnsiTheme="minorHAnsi" w:cstheme="minorHAnsi"/>
                <w:b/>
                <w:spacing w:val="1"/>
                <w:sz w:val="24"/>
                <w:szCs w:val="24"/>
              </w:rPr>
              <w:t>ci</w:t>
            </w:r>
            <w:r w:rsidRPr="000F47FE">
              <w:rPr>
                <w:rFonts w:asciiTheme="minorHAnsi" w:eastAsia="Calibri" w:hAnsiTheme="minorHAnsi" w:cstheme="minorHAnsi"/>
                <w:b/>
                <w:spacing w:val="-3"/>
                <w:sz w:val="24"/>
                <w:szCs w:val="24"/>
              </w:rPr>
              <w:t>f</w:t>
            </w:r>
            <w:r w:rsidRPr="000F47FE">
              <w:rPr>
                <w:rFonts w:asciiTheme="minorHAnsi" w:eastAsia="Calibri" w:hAnsiTheme="minorHAnsi" w:cstheme="minorHAnsi"/>
                <w:b/>
                <w:sz w:val="24"/>
                <w:szCs w:val="24"/>
              </w:rPr>
              <w:t>y</w:t>
            </w:r>
            <w:r w:rsidRPr="000F47FE">
              <w:rPr>
                <w:rFonts w:asciiTheme="minorHAnsi" w:eastAsia="Calibri" w:hAnsiTheme="minorHAnsi" w:cstheme="minorHAnsi"/>
                <w:b/>
                <w:spacing w:val="-1"/>
                <w:sz w:val="24"/>
                <w:szCs w:val="24"/>
              </w:rPr>
              <w:t xml:space="preserve"> </w:t>
            </w:r>
            <w:r w:rsidRPr="000F47FE">
              <w:rPr>
                <w:rFonts w:asciiTheme="minorHAnsi" w:eastAsia="Calibri" w:hAnsiTheme="minorHAnsi" w:cstheme="minorHAnsi"/>
                <w:b/>
                <w:spacing w:val="1"/>
                <w:sz w:val="24"/>
                <w:szCs w:val="24"/>
              </w:rPr>
              <w:t>B</w:t>
            </w:r>
            <w:r w:rsidRPr="000F47FE">
              <w:rPr>
                <w:rFonts w:asciiTheme="minorHAnsi" w:eastAsia="Calibri" w:hAnsiTheme="minorHAnsi" w:cstheme="minorHAnsi"/>
                <w:b/>
                <w:spacing w:val="-3"/>
                <w:sz w:val="24"/>
                <w:szCs w:val="24"/>
              </w:rPr>
              <w:t>e</w:t>
            </w:r>
            <w:r w:rsidRPr="000F47FE">
              <w:rPr>
                <w:rFonts w:asciiTheme="minorHAnsi" w:eastAsia="Calibri" w:hAnsiTheme="minorHAnsi" w:cstheme="minorHAnsi"/>
                <w:b/>
                <w:spacing w:val="1"/>
                <w:sz w:val="24"/>
                <w:szCs w:val="24"/>
              </w:rPr>
              <w:t>l</w:t>
            </w:r>
            <w:r w:rsidRPr="000F47FE">
              <w:rPr>
                <w:rFonts w:asciiTheme="minorHAnsi" w:eastAsia="Calibri" w:hAnsiTheme="minorHAnsi" w:cstheme="minorHAnsi"/>
                <w:b/>
                <w:spacing w:val="-1"/>
                <w:sz w:val="24"/>
                <w:szCs w:val="24"/>
              </w:rPr>
              <w:t>ow</w:t>
            </w:r>
            <w:r w:rsidRPr="000F47FE">
              <w:rPr>
                <w:rFonts w:asciiTheme="minorHAnsi" w:eastAsia="Calibri" w:hAnsiTheme="minorHAnsi" w:cstheme="minorHAnsi"/>
                <w:b/>
                <w:sz w:val="24"/>
                <w:szCs w:val="24"/>
              </w:rPr>
              <w:t>)</w:t>
            </w:r>
          </w:p>
        </w:tc>
        <w:tc>
          <w:tcPr>
            <w:tcW w:w="1417" w:type="dxa"/>
            <w:tcBorders>
              <w:top w:val="single" w:sz="6" w:space="0" w:color="000000"/>
              <w:left w:val="single" w:sz="6" w:space="0" w:color="000000"/>
              <w:bottom w:val="single" w:sz="6" w:space="0" w:color="000000"/>
              <w:right w:val="single" w:sz="6" w:space="0" w:color="000000"/>
            </w:tcBorders>
          </w:tcPr>
          <w:p w14:paraId="615C9233" w14:textId="77777777" w:rsidR="00CD1C5B" w:rsidRPr="000F47FE" w:rsidRDefault="00CD1C5B">
            <w:pPr>
              <w:spacing w:before="2" w:line="100" w:lineRule="exact"/>
              <w:rPr>
                <w:rFonts w:asciiTheme="minorHAnsi" w:hAnsiTheme="minorHAnsi" w:cstheme="minorHAnsi"/>
                <w:sz w:val="24"/>
                <w:szCs w:val="24"/>
              </w:rPr>
            </w:pPr>
          </w:p>
          <w:p w14:paraId="37618ED0" w14:textId="77777777" w:rsidR="00CD1C5B" w:rsidRPr="000F47FE" w:rsidRDefault="00CD1C5B">
            <w:pPr>
              <w:spacing w:line="200" w:lineRule="exact"/>
              <w:rPr>
                <w:rFonts w:asciiTheme="minorHAnsi" w:hAnsiTheme="minorHAnsi" w:cstheme="minorHAnsi"/>
                <w:sz w:val="24"/>
                <w:szCs w:val="24"/>
              </w:rPr>
            </w:pPr>
          </w:p>
          <w:p w14:paraId="34B084B3" w14:textId="77777777" w:rsidR="00CD1C5B" w:rsidRPr="000F47FE" w:rsidRDefault="00CD1C5B">
            <w:pPr>
              <w:ind w:left="694" w:right="602"/>
              <w:jc w:val="center"/>
              <w:rPr>
                <w:rFonts w:asciiTheme="minorHAnsi" w:eastAsia="Symbol" w:hAnsiTheme="minorHAnsi" w:cstheme="minorHAnsi"/>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72DF9746" w14:textId="77777777" w:rsidR="00CD1C5B" w:rsidRPr="000F47FE" w:rsidRDefault="00CD1C5B">
            <w:pPr>
              <w:spacing w:before="2" w:line="100" w:lineRule="exact"/>
              <w:rPr>
                <w:rFonts w:asciiTheme="minorHAnsi" w:hAnsiTheme="minorHAnsi" w:cstheme="minorHAnsi"/>
                <w:sz w:val="24"/>
                <w:szCs w:val="24"/>
              </w:rPr>
            </w:pPr>
          </w:p>
          <w:p w14:paraId="06BB46E1" w14:textId="77777777" w:rsidR="00CD1C5B" w:rsidRPr="000F47FE" w:rsidRDefault="00CD1C5B">
            <w:pPr>
              <w:spacing w:line="200" w:lineRule="exact"/>
              <w:rPr>
                <w:rFonts w:asciiTheme="minorHAnsi" w:hAnsiTheme="minorHAnsi" w:cstheme="minorHAnsi"/>
                <w:sz w:val="24"/>
                <w:szCs w:val="24"/>
              </w:rPr>
            </w:pPr>
          </w:p>
          <w:p w14:paraId="599ACF52" w14:textId="77777777" w:rsidR="00CD1C5B" w:rsidRPr="000F47FE" w:rsidRDefault="00CD1C5B">
            <w:pPr>
              <w:ind w:left="691" w:right="604"/>
              <w:jc w:val="center"/>
              <w:rPr>
                <w:rFonts w:asciiTheme="minorHAnsi" w:eastAsia="Symbol"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231075BA" w14:textId="77777777" w:rsidR="00CD1C5B" w:rsidRPr="000F47FE" w:rsidRDefault="00CD1C5B">
            <w:pPr>
              <w:spacing w:before="2" w:line="100" w:lineRule="exact"/>
              <w:rPr>
                <w:rFonts w:asciiTheme="minorHAnsi" w:hAnsiTheme="minorHAnsi" w:cstheme="minorHAnsi"/>
                <w:sz w:val="24"/>
                <w:szCs w:val="24"/>
              </w:rPr>
            </w:pPr>
          </w:p>
          <w:p w14:paraId="49811A7D" w14:textId="77777777" w:rsidR="00CD1C5B" w:rsidRPr="000F47FE" w:rsidRDefault="00CD1C5B">
            <w:pPr>
              <w:spacing w:line="200" w:lineRule="exact"/>
              <w:rPr>
                <w:rFonts w:asciiTheme="minorHAnsi" w:hAnsiTheme="minorHAnsi" w:cstheme="minorHAnsi"/>
                <w:sz w:val="24"/>
                <w:szCs w:val="24"/>
              </w:rPr>
            </w:pPr>
          </w:p>
          <w:p w14:paraId="78E216E8" w14:textId="77777777" w:rsidR="00CD1C5B" w:rsidRPr="000F47FE" w:rsidRDefault="00CD1C5B">
            <w:pPr>
              <w:ind w:left="689" w:right="594"/>
              <w:jc w:val="center"/>
              <w:rPr>
                <w:rFonts w:asciiTheme="minorHAnsi" w:eastAsia="Symbol" w:hAnsiTheme="minorHAnsi" w:cstheme="minorHAnsi"/>
                <w:sz w:val="24"/>
                <w:szCs w:val="24"/>
              </w:rPr>
            </w:pPr>
          </w:p>
        </w:tc>
        <w:tc>
          <w:tcPr>
            <w:tcW w:w="1118" w:type="dxa"/>
            <w:tcBorders>
              <w:top w:val="single" w:sz="6" w:space="0" w:color="000000"/>
              <w:left w:val="single" w:sz="6" w:space="0" w:color="000000"/>
              <w:bottom w:val="single" w:sz="6" w:space="0" w:color="000000"/>
              <w:right w:val="single" w:sz="6" w:space="0" w:color="000000"/>
            </w:tcBorders>
          </w:tcPr>
          <w:p w14:paraId="1495B8E5" w14:textId="77777777" w:rsidR="00CD1C5B" w:rsidRPr="000F47FE" w:rsidRDefault="00CD1C5B">
            <w:pPr>
              <w:rPr>
                <w:rFonts w:asciiTheme="minorHAnsi" w:hAnsiTheme="minorHAnsi" w:cstheme="minorHAnsi"/>
                <w:sz w:val="24"/>
                <w:szCs w:val="24"/>
              </w:rPr>
            </w:pPr>
          </w:p>
        </w:tc>
      </w:tr>
      <w:tr w:rsidR="00CD1C5B" w:rsidRPr="000F47FE" w14:paraId="51C7FFC7" w14:textId="77777777" w:rsidTr="00E77A8A">
        <w:trPr>
          <w:trHeight w:hRule="exact" w:val="547"/>
        </w:trPr>
        <w:tc>
          <w:tcPr>
            <w:tcW w:w="5271" w:type="dxa"/>
            <w:tcBorders>
              <w:top w:val="single" w:sz="6" w:space="0" w:color="000000"/>
              <w:left w:val="single" w:sz="6" w:space="0" w:color="000000"/>
              <w:bottom w:val="single" w:sz="6" w:space="0" w:color="000000"/>
              <w:right w:val="single" w:sz="6" w:space="0" w:color="000000"/>
            </w:tcBorders>
          </w:tcPr>
          <w:p w14:paraId="7351BA19" w14:textId="77777777"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position w:val="1"/>
                <w:sz w:val="24"/>
                <w:szCs w:val="24"/>
              </w:rPr>
              <w:lastRenderedPageBreak/>
              <w:t>Ra</w:t>
            </w:r>
            <w:r w:rsidRPr="000F47FE">
              <w:rPr>
                <w:rFonts w:asciiTheme="minorHAnsi" w:eastAsia="Calibri" w:hAnsiTheme="minorHAnsi" w:cstheme="minorHAnsi"/>
                <w:spacing w:val="-1"/>
                <w:position w:val="1"/>
                <w:sz w:val="24"/>
                <w:szCs w:val="24"/>
              </w:rPr>
              <w:t>d</w:t>
            </w:r>
            <w:r w:rsidRPr="000F47FE">
              <w:rPr>
                <w:rFonts w:asciiTheme="minorHAnsi" w:eastAsia="Calibri" w:hAnsiTheme="minorHAnsi" w:cstheme="minorHAnsi"/>
                <w:position w:val="1"/>
                <w:sz w:val="24"/>
                <w:szCs w:val="24"/>
              </w:rPr>
              <w:t>i</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position w:val="1"/>
                <w:sz w:val="24"/>
                <w:szCs w:val="24"/>
              </w:rPr>
              <w:t>l</w:t>
            </w:r>
            <w:r w:rsidRPr="000F47FE">
              <w:rPr>
                <w:rFonts w:asciiTheme="minorHAnsi" w:eastAsia="Calibri" w:hAnsiTheme="minorHAnsi" w:cstheme="minorHAnsi"/>
                <w:spacing w:val="2"/>
                <w:position w:val="1"/>
                <w:sz w:val="24"/>
                <w:szCs w:val="24"/>
              </w:rPr>
              <w:t>o</w:t>
            </w:r>
            <w:r w:rsidRPr="000F47FE">
              <w:rPr>
                <w:rFonts w:asciiTheme="minorHAnsi" w:eastAsia="Calibri" w:hAnsiTheme="minorHAnsi" w:cstheme="minorHAnsi"/>
                <w:spacing w:val="-6"/>
                <w:position w:val="1"/>
                <w:sz w:val="24"/>
                <w:szCs w:val="24"/>
              </w:rPr>
              <w:t>g</w:t>
            </w:r>
            <w:r w:rsidRPr="000F47FE">
              <w:rPr>
                <w:rFonts w:asciiTheme="minorHAnsi" w:eastAsia="Calibri" w:hAnsiTheme="minorHAnsi" w:cstheme="minorHAnsi"/>
                <w:position w:val="1"/>
                <w:sz w:val="24"/>
                <w:szCs w:val="24"/>
              </w:rPr>
              <w:t>y</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spacing w:val="1"/>
                <w:position w:val="1"/>
                <w:sz w:val="24"/>
                <w:szCs w:val="24"/>
              </w:rPr>
              <w:t>m</w:t>
            </w:r>
            <w:r w:rsidRPr="000F47FE">
              <w:rPr>
                <w:rFonts w:asciiTheme="minorHAnsi" w:eastAsia="Calibri" w:hAnsiTheme="minorHAnsi" w:cstheme="minorHAnsi"/>
                <w:position w:val="1"/>
                <w:sz w:val="24"/>
                <w:szCs w:val="24"/>
              </w:rPr>
              <w:t>a</w:t>
            </w:r>
            <w:r w:rsidRPr="000F47FE">
              <w:rPr>
                <w:rFonts w:asciiTheme="minorHAnsi" w:eastAsia="Calibri" w:hAnsiTheme="minorHAnsi" w:cstheme="minorHAnsi"/>
                <w:spacing w:val="-1"/>
                <w:position w:val="1"/>
                <w:sz w:val="24"/>
                <w:szCs w:val="24"/>
              </w:rPr>
              <w:t>g</w:t>
            </w:r>
            <w:r w:rsidRPr="000F47FE">
              <w:rPr>
                <w:rFonts w:asciiTheme="minorHAnsi" w:eastAsia="Calibri" w:hAnsiTheme="minorHAnsi" w:cstheme="minorHAnsi"/>
                <w:position w:val="1"/>
                <w:sz w:val="24"/>
                <w:szCs w:val="24"/>
              </w:rPr>
              <w:t>es</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position w:val="1"/>
                <w:sz w:val="24"/>
                <w:szCs w:val="24"/>
              </w:rPr>
              <w:t>a</w:t>
            </w:r>
            <w:r w:rsidRPr="000F47FE">
              <w:rPr>
                <w:rFonts w:asciiTheme="minorHAnsi" w:eastAsia="Calibri" w:hAnsiTheme="minorHAnsi" w:cstheme="minorHAnsi"/>
                <w:spacing w:val="-3"/>
                <w:position w:val="1"/>
                <w:sz w:val="24"/>
                <w:szCs w:val="24"/>
              </w:rPr>
              <w:t>n</w:t>
            </w:r>
            <w:r w:rsidRPr="000F47FE">
              <w:rPr>
                <w:rFonts w:asciiTheme="minorHAnsi" w:eastAsia="Calibri" w:hAnsiTheme="minorHAnsi" w:cstheme="minorHAnsi"/>
                <w:spacing w:val="-1"/>
                <w:position w:val="1"/>
                <w:sz w:val="24"/>
                <w:szCs w:val="24"/>
              </w:rPr>
              <w:t>d</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position w:val="1"/>
                <w:sz w:val="24"/>
                <w:szCs w:val="24"/>
              </w:rPr>
              <w:t>r</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spacing w:val="-5"/>
                <w:position w:val="1"/>
                <w:sz w:val="24"/>
                <w:szCs w:val="24"/>
              </w:rPr>
              <w:t>R</w:t>
            </w:r>
            <w:r w:rsidRPr="000F47FE">
              <w:rPr>
                <w:rFonts w:asciiTheme="minorHAnsi" w:eastAsia="Calibri" w:hAnsiTheme="minorHAnsi" w:cstheme="minorHAnsi"/>
                <w:position w:val="1"/>
                <w:sz w:val="24"/>
                <w:szCs w:val="24"/>
              </w:rPr>
              <w:t>esults</w:t>
            </w:r>
          </w:p>
        </w:tc>
        <w:tc>
          <w:tcPr>
            <w:tcW w:w="1417" w:type="dxa"/>
            <w:tcBorders>
              <w:top w:val="single" w:sz="6" w:space="0" w:color="000000"/>
              <w:left w:val="single" w:sz="6" w:space="0" w:color="000000"/>
              <w:bottom w:val="single" w:sz="6" w:space="0" w:color="000000"/>
              <w:right w:val="single" w:sz="6" w:space="0" w:color="000000"/>
            </w:tcBorders>
          </w:tcPr>
          <w:p w14:paraId="215D37F6" w14:textId="77777777" w:rsidR="00CD1C5B" w:rsidRPr="000F47FE" w:rsidRDefault="00CD1C5B">
            <w:pPr>
              <w:spacing w:before="45"/>
              <w:ind w:left="694" w:right="602"/>
              <w:jc w:val="center"/>
              <w:rPr>
                <w:rFonts w:asciiTheme="minorHAnsi" w:eastAsia="Symbol" w:hAnsiTheme="minorHAnsi" w:cstheme="minorHAnsi"/>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10389AFB" w14:textId="77777777" w:rsidR="00CD1C5B" w:rsidRPr="000F47FE" w:rsidRDefault="00CD1C5B">
            <w:pPr>
              <w:spacing w:before="45"/>
              <w:ind w:left="691" w:right="604"/>
              <w:jc w:val="center"/>
              <w:rPr>
                <w:rFonts w:asciiTheme="minorHAnsi" w:eastAsia="Symbol"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669E5504" w14:textId="77777777" w:rsidR="00CD1C5B" w:rsidRPr="000F47FE" w:rsidRDefault="00CD1C5B">
            <w:pPr>
              <w:spacing w:before="45"/>
              <w:ind w:left="686" w:right="595"/>
              <w:jc w:val="center"/>
              <w:rPr>
                <w:rFonts w:asciiTheme="minorHAnsi" w:eastAsia="Symbol" w:hAnsiTheme="minorHAnsi" w:cstheme="minorHAnsi"/>
                <w:sz w:val="24"/>
                <w:szCs w:val="24"/>
              </w:rPr>
            </w:pPr>
          </w:p>
        </w:tc>
        <w:tc>
          <w:tcPr>
            <w:tcW w:w="1118" w:type="dxa"/>
            <w:tcBorders>
              <w:top w:val="single" w:sz="6" w:space="0" w:color="000000"/>
              <w:left w:val="single" w:sz="6" w:space="0" w:color="000000"/>
              <w:bottom w:val="single" w:sz="6" w:space="0" w:color="000000"/>
              <w:right w:val="single" w:sz="6" w:space="0" w:color="000000"/>
            </w:tcBorders>
          </w:tcPr>
          <w:p w14:paraId="63305F61" w14:textId="77777777" w:rsidR="00CD1C5B" w:rsidRPr="000F47FE" w:rsidRDefault="00CD1C5B">
            <w:pPr>
              <w:rPr>
                <w:rFonts w:asciiTheme="minorHAnsi" w:hAnsiTheme="minorHAnsi" w:cstheme="minorHAnsi"/>
                <w:sz w:val="24"/>
                <w:szCs w:val="24"/>
              </w:rPr>
            </w:pPr>
          </w:p>
        </w:tc>
      </w:tr>
      <w:tr w:rsidR="00CD1C5B" w:rsidRPr="000F47FE" w14:paraId="391C523B" w14:textId="77777777" w:rsidTr="00E77A8A">
        <w:trPr>
          <w:trHeight w:hRule="exact" w:val="451"/>
        </w:trPr>
        <w:tc>
          <w:tcPr>
            <w:tcW w:w="5271" w:type="dxa"/>
            <w:tcBorders>
              <w:top w:val="single" w:sz="6" w:space="0" w:color="000000"/>
              <w:left w:val="single" w:sz="6" w:space="0" w:color="000000"/>
              <w:bottom w:val="single" w:sz="6" w:space="0" w:color="000000"/>
              <w:right w:val="single" w:sz="6" w:space="0" w:color="000000"/>
            </w:tcBorders>
          </w:tcPr>
          <w:p w14:paraId="00AC5295" w14:textId="77777777"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spacing w:val="1"/>
                <w:position w:val="1"/>
                <w:sz w:val="24"/>
                <w:szCs w:val="24"/>
              </w:rPr>
              <w:t>M</w:t>
            </w:r>
            <w:r w:rsidRPr="000F47FE">
              <w:rPr>
                <w:rFonts w:asciiTheme="minorHAnsi" w:eastAsia="Calibri" w:hAnsiTheme="minorHAnsi" w:cstheme="minorHAnsi"/>
                <w:position w:val="1"/>
                <w:sz w:val="24"/>
                <w:szCs w:val="24"/>
              </w:rPr>
              <w:t>at</w:t>
            </w:r>
            <w:r w:rsidRPr="000F47FE">
              <w:rPr>
                <w:rFonts w:asciiTheme="minorHAnsi" w:eastAsia="Calibri" w:hAnsiTheme="minorHAnsi" w:cstheme="minorHAnsi"/>
                <w:spacing w:val="1"/>
                <w:position w:val="1"/>
                <w:sz w:val="24"/>
                <w:szCs w:val="24"/>
              </w:rPr>
              <w:t>e</w:t>
            </w:r>
            <w:r w:rsidRPr="000F47FE">
              <w:rPr>
                <w:rFonts w:asciiTheme="minorHAnsi" w:eastAsia="Calibri" w:hAnsiTheme="minorHAnsi" w:cstheme="minorHAnsi"/>
                <w:position w:val="1"/>
                <w:sz w:val="24"/>
                <w:szCs w:val="24"/>
              </w:rPr>
              <w:t>rn</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spacing w:val="-2"/>
                <w:position w:val="1"/>
                <w:sz w:val="24"/>
                <w:szCs w:val="24"/>
              </w:rPr>
              <w:t>t</w:t>
            </w:r>
            <w:r w:rsidRPr="000F47FE">
              <w:rPr>
                <w:rFonts w:asciiTheme="minorHAnsi" w:eastAsia="Calibri" w:hAnsiTheme="minorHAnsi" w:cstheme="minorHAnsi"/>
                <w:spacing w:val="1"/>
                <w:position w:val="1"/>
                <w:sz w:val="24"/>
                <w:szCs w:val="24"/>
              </w:rPr>
              <w:t>y</w:t>
            </w:r>
            <w:r w:rsidRPr="000F47FE">
              <w:rPr>
                <w:rFonts w:asciiTheme="minorHAnsi" w:eastAsia="Calibri" w:hAnsiTheme="minorHAnsi" w:cstheme="minorHAnsi"/>
                <w:spacing w:val="-1"/>
                <w:position w:val="1"/>
                <w:sz w:val="24"/>
                <w:szCs w:val="24"/>
              </w:rPr>
              <w:t>/</w:t>
            </w:r>
            <w:r w:rsidRPr="000F47FE">
              <w:rPr>
                <w:rFonts w:asciiTheme="minorHAnsi" w:eastAsia="Calibri" w:hAnsiTheme="minorHAnsi" w:cstheme="minorHAnsi"/>
                <w:position w:val="1"/>
                <w:sz w:val="24"/>
                <w:szCs w:val="24"/>
              </w:rPr>
              <w:t>Ob</w:t>
            </w:r>
            <w:r w:rsidRPr="000F47FE">
              <w:rPr>
                <w:rFonts w:asciiTheme="minorHAnsi" w:eastAsia="Calibri" w:hAnsiTheme="minorHAnsi" w:cstheme="minorHAnsi"/>
                <w:spacing w:val="-1"/>
                <w:position w:val="1"/>
                <w:sz w:val="24"/>
                <w:szCs w:val="24"/>
              </w:rPr>
              <w:t>s</w:t>
            </w:r>
            <w:r w:rsidRPr="000F47FE">
              <w:rPr>
                <w:rFonts w:asciiTheme="minorHAnsi" w:eastAsia="Calibri" w:hAnsiTheme="minorHAnsi" w:cstheme="minorHAnsi"/>
                <w:spacing w:val="-4"/>
                <w:position w:val="1"/>
                <w:sz w:val="24"/>
                <w:szCs w:val="24"/>
              </w:rPr>
              <w:t>t</w:t>
            </w:r>
            <w:r w:rsidRPr="000F47FE">
              <w:rPr>
                <w:rFonts w:asciiTheme="minorHAnsi" w:eastAsia="Calibri" w:hAnsiTheme="minorHAnsi" w:cstheme="minorHAnsi"/>
                <w:spacing w:val="1"/>
                <w:position w:val="1"/>
                <w:sz w:val="24"/>
                <w:szCs w:val="24"/>
              </w:rPr>
              <w:t>e</w:t>
            </w:r>
            <w:r w:rsidRPr="000F47FE">
              <w:rPr>
                <w:rFonts w:asciiTheme="minorHAnsi" w:eastAsia="Calibri" w:hAnsiTheme="minorHAnsi" w:cstheme="minorHAnsi"/>
                <w:position w:val="1"/>
                <w:sz w:val="24"/>
                <w:szCs w:val="24"/>
              </w:rPr>
              <w:t>trics</w:t>
            </w:r>
          </w:p>
        </w:tc>
        <w:tc>
          <w:tcPr>
            <w:tcW w:w="1417" w:type="dxa"/>
            <w:tcBorders>
              <w:top w:val="single" w:sz="6" w:space="0" w:color="000000"/>
              <w:left w:val="single" w:sz="6" w:space="0" w:color="000000"/>
              <w:bottom w:val="single" w:sz="6" w:space="0" w:color="000000"/>
              <w:right w:val="single" w:sz="6" w:space="0" w:color="000000"/>
            </w:tcBorders>
          </w:tcPr>
          <w:p w14:paraId="6DE8D712" w14:textId="77777777" w:rsidR="00CD1C5B" w:rsidRPr="000F47FE" w:rsidRDefault="00CD1C5B">
            <w:pPr>
              <w:spacing w:line="400" w:lineRule="exact"/>
              <w:ind w:left="694" w:right="602"/>
              <w:jc w:val="center"/>
              <w:rPr>
                <w:rFonts w:asciiTheme="minorHAnsi" w:eastAsia="Symbol" w:hAnsiTheme="minorHAnsi" w:cstheme="minorHAnsi"/>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188FCF8B" w14:textId="77777777" w:rsidR="00CD1C5B" w:rsidRPr="000F47FE" w:rsidRDefault="00CD1C5B">
            <w:pPr>
              <w:spacing w:line="400" w:lineRule="exact"/>
              <w:ind w:left="691" w:right="604"/>
              <w:jc w:val="center"/>
              <w:rPr>
                <w:rFonts w:asciiTheme="minorHAnsi" w:eastAsia="Symbol"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6019CC34" w14:textId="77777777" w:rsidR="00CD1C5B" w:rsidRPr="000F47FE" w:rsidRDefault="00CD1C5B">
            <w:pPr>
              <w:spacing w:line="400" w:lineRule="exact"/>
              <w:ind w:left="691" w:right="601"/>
              <w:jc w:val="center"/>
              <w:rPr>
                <w:rFonts w:asciiTheme="minorHAnsi" w:eastAsia="Symbol" w:hAnsiTheme="minorHAnsi" w:cstheme="minorHAnsi"/>
                <w:sz w:val="24"/>
                <w:szCs w:val="24"/>
              </w:rPr>
            </w:pPr>
          </w:p>
        </w:tc>
        <w:tc>
          <w:tcPr>
            <w:tcW w:w="1118" w:type="dxa"/>
            <w:tcBorders>
              <w:top w:val="single" w:sz="6" w:space="0" w:color="000000"/>
              <w:left w:val="single" w:sz="6" w:space="0" w:color="000000"/>
              <w:bottom w:val="single" w:sz="6" w:space="0" w:color="000000"/>
              <w:right w:val="single" w:sz="6" w:space="0" w:color="000000"/>
            </w:tcBorders>
          </w:tcPr>
          <w:p w14:paraId="58BBD662" w14:textId="77777777" w:rsidR="00CD1C5B" w:rsidRPr="000F47FE" w:rsidRDefault="00CD1C5B">
            <w:pPr>
              <w:rPr>
                <w:rFonts w:asciiTheme="minorHAnsi" w:hAnsiTheme="minorHAnsi" w:cstheme="minorHAnsi"/>
                <w:sz w:val="24"/>
                <w:szCs w:val="24"/>
              </w:rPr>
            </w:pPr>
          </w:p>
        </w:tc>
      </w:tr>
      <w:tr w:rsidR="00CD1C5B" w:rsidRPr="000F47FE" w14:paraId="1F02E886" w14:textId="77777777" w:rsidTr="00E77A8A">
        <w:trPr>
          <w:trHeight w:hRule="exact" w:val="451"/>
        </w:trPr>
        <w:tc>
          <w:tcPr>
            <w:tcW w:w="5271" w:type="dxa"/>
            <w:tcBorders>
              <w:top w:val="single" w:sz="6" w:space="0" w:color="000000"/>
              <w:left w:val="single" w:sz="6" w:space="0" w:color="000000"/>
              <w:bottom w:val="single" w:sz="6" w:space="0" w:color="000000"/>
              <w:right w:val="single" w:sz="6" w:space="0" w:color="000000"/>
            </w:tcBorders>
          </w:tcPr>
          <w:p w14:paraId="0E8B791A" w14:textId="77777777"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spacing w:val="1"/>
                <w:position w:val="1"/>
                <w:sz w:val="24"/>
                <w:szCs w:val="24"/>
              </w:rPr>
              <w:t>D</w:t>
            </w:r>
            <w:r w:rsidRPr="000F47FE">
              <w:rPr>
                <w:rFonts w:asciiTheme="minorHAnsi" w:eastAsia="Calibri" w:hAnsiTheme="minorHAnsi" w:cstheme="minorHAnsi"/>
                <w:position w:val="1"/>
                <w:sz w:val="24"/>
                <w:szCs w:val="24"/>
              </w:rPr>
              <w:t>ental</w:t>
            </w:r>
          </w:p>
        </w:tc>
        <w:tc>
          <w:tcPr>
            <w:tcW w:w="1417" w:type="dxa"/>
            <w:tcBorders>
              <w:top w:val="single" w:sz="6" w:space="0" w:color="000000"/>
              <w:left w:val="single" w:sz="6" w:space="0" w:color="000000"/>
              <w:bottom w:val="single" w:sz="6" w:space="0" w:color="000000"/>
              <w:right w:val="single" w:sz="6" w:space="0" w:color="000000"/>
            </w:tcBorders>
          </w:tcPr>
          <w:p w14:paraId="17B1A1DB" w14:textId="77777777" w:rsidR="00CD1C5B" w:rsidRPr="000F47FE" w:rsidRDefault="00CD1C5B">
            <w:pPr>
              <w:spacing w:line="400" w:lineRule="exact"/>
              <w:ind w:left="694" w:right="602"/>
              <w:jc w:val="center"/>
              <w:rPr>
                <w:rFonts w:asciiTheme="minorHAnsi" w:eastAsia="Symbol" w:hAnsiTheme="minorHAnsi" w:cstheme="minorHAnsi"/>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149B0602" w14:textId="77777777" w:rsidR="00CD1C5B" w:rsidRPr="000F47FE" w:rsidRDefault="00CD1C5B">
            <w:pPr>
              <w:spacing w:line="400" w:lineRule="exact"/>
              <w:ind w:left="691" w:right="604"/>
              <w:jc w:val="center"/>
              <w:rPr>
                <w:rFonts w:asciiTheme="minorHAnsi" w:eastAsia="Symbol"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1A423E17" w14:textId="77777777" w:rsidR="00CD1C5B" w:rsidRPr="000F47FE" w:rsidRDefault="00CD1C5B">
            <w:pPr>
              <w:spacing w:line="400" w:lineRule="exact"/>
              <w:ind w:left="691" w:right="601"/>
              <w:jc w:val="center"/>
              <w:rPr>
                <w:rFonts w:asciiTheme="minorHAnsi" w:eastAsia="Symbol" w:hAnsiTheme="minorHAnsi" w:cstheme="minorHAnsi"/>
                <w:sz w:val="24"/>
                <w:szCs w:val="24"/>
              </w:rPr>
            </w:pPr>
          </w:p>
        </w:tc>
        <w:tc>
          <w:tcPr>
            <w:tcW w:w="1118" w:type="dxa"/>
            <w:tcBorders>
              <w:top w:val="single" w:sz="6" w:space="0" w:color="000000"/>
              <w:left w:val="single" w:sz="6" w:space="0" w:color="000000"/>
              <w:bottom w:val="single" w:sz="6" w:space="0" w:color="000000"/>
              <w:right w:val="single" w:sz="6" w:space="0" w:color="000000"/>
            </w:tcBorders>
          </w:tcPr>
          <w:p w14:paraId="7A54B724" w14:textId="77777777" w:rsidR="00CD1C5B" w:rsidRPr="000F47FE" w:rsidRDefault="00CD1C5B">
            <w:pPr>
              <w:rPr>
                <w:rFonts w:asciiTheme="minorHAnsi" w:hAnsiTheme="minorHAnsi" w:cstheme="minorHAnsi"/>
                <w:sz w:val="24"/>
                <w:szCs w:val="24"/>
              </w:rPr>
            </w:pPr>
          </w:p>
        </w:tc>
      </w:tr>
      <w:tr w:rsidR="00CD1C5B" w:rsidRPr="000F47FE" w14:paraId="52404DB6" w14:textId="77777777" w:rsidTr="00E77A8A">
        <w:trPr>
          <w:trHeight w:hRule="exact" w:val="1620"/>
        </w:trPr>
        <w:tc>
          <w:tcPr>
            <w:tcW w:w="5271" w:type="dxa"/>
            <w:tcBorders>
              <w:top w:val="single" w:sz="6" w:space="0" w:color="000000"/>
              <w:left w:val="single" w:sz="6" w:space="0" w:color="000000"/>
              <w:bottom w:val="single" w:sz="6" w:space="0" w:color="000000"/>
              <w:right w:val="single" w:sz="6" w:space="0" w:color="000000"/>
            </w:tcBorders>
          </w:tcPr>
          <w:p w14:paraId="4D9F2DAD" w14:textId="77777777"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spacing w:val="-1"/>
                <w:position w:val="1"/>
                <w:sz w:val="24"/>
                <w:szCs w:val="24"/>
              </w:rPr>
              <w:t>S</w:t>
            </w:r>
            <w:r w:rsidRPr="000F47FE">
              <w:rPr>
                <w:rFonts w:asciiTheme="minorHAnsi" w:eastAsia="Calibri" w:hAnsiTheme="minorHAnsi" w:cstheme="minorHAnsi"/>
                <w:spacing w:val="-3"/>
                <w:position w:val="1"/>
                <w:sz w:val="24"/>
                <w:szCs w:val="24"/>
              </w:rPr>
              <w:t>p</w:t>
            </w:r>
            <w:r w:rsidRPr="000F47FE">
              <w:rPr>
                <w:rFonts w:asciiTheme="minorHAnsi" w:eastAsia="Calibri" w:hAnsiTheme="minorHAnsi" w:cstheme="minorHAnsi"/>
                <w:position w:val="1"/>
                <w:sz w:val="24"/>
                <w:szCs w:val="24"/>
              </w:rPr>
              <w:t>ecialist</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spacing w:val="-1"/>
                <w:position w:val="1"/>
                <w:sz w:val="24"/>
                <w:szCs w:val="24"/>
              </w:rPr>
              <w:t>S</w:t>
            </w:r>
            <w:r w:rsidRPr="000F47FE">
              <w:rPr>
                <w:rFonts w:asciiTheme="minorHAnsi" w:eastAsia="Calibri" w:hAnsiTheme="minorHAnsi" w:cstheme="minorHAnsi"/>
                <w:position w:val="1"/>
                <w:sz w:val="24"/>
                <w:szCs w:val="24"/>
              </w:rPr>
              <w:t>e</w:t>
            </w:r>
            <w:r w:rsidRPr="000F47FE">
              <w:rPr>
                <w:rFonts w:asciiTheme="minorHAnsi" w:eastAsia="Calibri" w:hAnsiTheme="minorHAnsi" w:cstheme="minorHAnsi"/>
                <w:spacing w:val="-3"/>
                <w:position w:val="1"/>
                <w:sz w:val="24"/>
                <w:szCs w:val="24"/>
              </w:rPr>
              <w:t>r</w:t>
            </w:r>
            <w:r w:rsidRPr="000F47FE">
              <w:rPr>
                <w:rFonts w:asciiTheme="minorHAnsi" w:eastAsia="Calibri" w:hAnsiTheme="minorHAnsi" w:cstheme="minorHAnsi"/>
                <w:spacing w:val="1"/>
                <w:position w:val="1"/>
                <w:sz w:val="24"/>
                <w:szCs w:val="24"/>
              </w:rPr>
              <w:t>v</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spacing w:val="-2"/>
                <w:position w:val="1"/>
                <w:sz w:val="24"/>
                <w:szCs w:val="24"/>
              </w:rPr>
              <w:t>c</w:t>
            </w:r>
            <w:r w:rsidRPr="000F47FE">
              <w:rPr>
                <w:rFonts w:asciiTheme="minorHAnsi" w:eastAsia="Calibri" w:hAnsiTheme="minorHAnsi" w:cstheme="minorHAnsi"/>
                <w:position w:val="1"/>
                <w:sz w:val="24"/>
                <w:szCs w:val="24"/>
              </w:rPr>
              <w:t>es</w:t>
            </w:r>
            <w:r w:rsidRPr="000F47FE">
              <w:rPr>
                <w:rFonts w:asciiTheme="minorHAnsi" w:eastAsia="Calibri" w:hAnsiTheme="minorHAnsi" w:cstheme="minorHAnsi"/>
                <w:spacing w:val="1"/>
                <w:position w:val="1"/>
                <w:sz w:val="24"/>
                <w:szCs w:val="24"/>
              </w:rPr>
              <w:t xml:space="preserve"> </w:t>
            </w:r>
            <w:r w:rsidRPr="000F47FE">
              <w:rPr>
                <w:rFonts w:asciiTheme="minorHAnsi" w:eastAsia="Calibri" w:hAnsiTheme="minorHAnsi" w:cstheme="minorHAnsi"/>
                <w:position w:val="1"/>
                <w:sz w:val="24"/>
                <w:szCs w:val="24"/>
              </w:rPr>
              <w:t>(such</w:t>
            </w:r>
            <w:r w:rsidRPr="000F47FE">
              <w:rPr>
                <w:rFonts w:asciiTheme="minorHAnsi" w:eastAsia="Calibri" w:hAnsiTheme="minorHAnsi" w:cstheme="minorHAnsi"/>
                <w:spacing w:val="-5"/>
                <w:position w:val="1"/>
                <w:sz w:val="24"/>
                <w:szCs w:val="24"/>
              </w:rPr>
              <w:t xml:space="preserve"> </w:t>
            </w:r>
            <w:r w:rsidRPr="000F47FE">
              <w:rPr>
                <w:rFonts w:asciiTheme="minorHAnsi" w:eastAsia="Calibri" w:hAnsiTheme="minorHAnsi" w:cstheme="minorHAnsi"/>
                <w:position w:val="1"/>
                <w:sz w:val="24"/>
                <w:szCs w:val="24"/>
              </w:rPr>
              <w:t>as</w:t>
            </w:r>
            <w:r w:rsidRPr="000F47FE">
              <w:rPr>
                <w:rFonts w:asciiTheme="minorHAnsi" w:eastAsia="Calibri" w:hAnsiTheme="minorHAnsi" w:cstheme="minorHAnsi"/>
                <w:spacing w:val="-4"/>
                <w:position w:val="1"/>
                <w:sz w:val="24"/>
                <w:szCs w:val="24"/>
              </w:rPr>
              <w:t xml:space="preserve"> </w:t>
            </w:r>
            <w:r w:rsidRPr="000F47FE">
              <w:rPr>
                <w:rFonts w:asciiTheme="minorHAnsi" w:eastAsia="Calibri" w:hAnsiTheme="minorHAnsi" w:cstheme="minorHAnsi"/>
                <w:position w:val="1"/>
                <w:sz w:val="24"/>
                <w:szCs w:val="24"/>
              </w:rPr>
              <w:t>C</w:t>
            </w:r>
            <w:r w:rsidRPr="000F47FE">
              <w:rPr>
                <w:rFonts w:asciiTheme="minorHAnsi" w:eastAsia="Calibri" w:hAnsiTheme="minorHAnsi" w:cstheme="minorHAnsi"/>
                <w:spacing w:val="-1"/>
                <w:position w:val="1"/>
                <w:sz w:val="24"/>
                <w:szCs w:val="24"/>
              </w:rPr>
              <w:t>o</w:t>
            </w:r>
            <w:r w:rsidRPr="000F47FE">
              <w:rPr>
                <w:rFonts w:asciiTheme="minorHAnsi" w:eastAsia="Calibri" w:hAnsiTheme="minorHAnsi" w:cstheme="minorHAnsi"/>
                <w:spacing w:val="1"/>
                <w:position w:val="1"/>
                <w:sz w:val="24"/>
                <w:szCs w:val="24"/>
              </w:rPr>
              <w:t>mm</w:t>
            </w:r>
            <w:r w:rsidRPr="000F47FE">
              <w:rPr>
                <w:rFonts w:asciiTheme="minorHAnsi" w:eastAsia="Calibri" w:hAnsiTheme="minorHAnsi" w:cstheme="minorHAnsi"/>
                <w:spacing w:val="-1"/>
                <w:position w:val="1"/>
                <w:sz w:val="24"/>
                <w:szCs w:val="24"/>
              </w:rPr>
              <w:t>u</w:t>
            </w:r>
            <w:r w:rsidRPr="000F47FE">
              <w:rPr>
                <w:rFonts w:asciiTheme="minorHAnsi" w:eastAsia="Calibri" w:hAnsiTheme="minorHAnsi" w:cstheme="minorHAnsi"/>
                <w:position w:val="1"/>
                <w:sz w:val="24"/>
                <w:szCs w:val="24"/>
              </w:rPr>
              <w:t>ni</w:t>
            </w:r>
            <w:r w:rsidRPr="000F47FE">
              <w:rPr>
                <w:rFonts w:asciiTheme="minorHAnsi" w:eastAsia="Calibri" w:hAnsiTheme="minorHAnsi" w:cstheme="minorHAnsi"/>
                <w:spacing w:val="-4"/>
                <w:position w:val="1"/>
                <w:sz w:val="24"/>
                <w:szCs w:val="24"/>
              </w:rPr>
              <w:t>t</w:t>
            </w:r>
            <w:r w:rsidRPr="000F47FE">
              <w:rPr>
                <w:rFonts w:asciiTheme="minorHAnsi" w:eastAsia="Calibri" w:hAnsiTheme="minorHAnsi" w:cstheme="minorHAnsi"/>
                <w:position w:val="1"/>
                <w:sz w:val="24"/>
                <w:szCs w:val="24"/>
              </w:rPr>
              <w:t>y</w:t>
            </w:r>
            <w:r w:rsidRPr="000F47FE">
              <w:rPr>
                <w:rFonts w:asciiTheme="minorHAnsi" w:eastAsia="Calibri" w:hAnsiTheme="minorHAnsi" w:cstheme="minorHAnsi"/>
                <w:spacing w:val="-1"/>
                <w:position w:val="1"/>
                <w:sz w:val="24"/>
                <w:szCs w:val="24"/>
              </w:rPr>
              <w:t xml:space="preserve"> </w:t>
            </w:r>
            <w:r w:rsidRPr="000F47FE">
              <w:rPr>
                <w:rFonts w:asciiTheme="minorHAnsi" w:eastAsia="Calibri" w:hAnsiTheme="minorHAnsi" w:cstheme="minorHAnsi"/>
                <w:spacing w:val="1"/>
                <w:position w:val="1"/>
                <w:sz w:val="24"/>
                <w:szCs w:val="24"/>
              </w:rPr>
              <w:t>P</w:t>
            </w:r>
            <w:r w:rsidRPr="000F47FE">
              <w:rPr>
                <w:rFonts w:asciiTheme="minorHAnsi" w:eastAsia="Calibri" w:hAnsiTheme="minorHAnsi" w:cstheme="minorHAnsi"/>
                <w:spacing w:val="-2"/>
                <w:position w:val="1"/>
                <w:sz w:val="24"/>
                <w:szCs w:val="24"/>
              </w:rPr>
              <w:t>s</w:t>
            </w:r>
            <w:r w:rsidRPr="000F47FE">
              <w:rPr>
                <w:rFonts w:asciiTheme="minorHAnsi" w:eastAsia="Calibri" w:hAnsiTheme="minorHAnsi" w:cstheme="minorHAnsi"/>
                <w:spacing w:val="1"/>
                <w:position w:val="1"/>
                <w:sz w:val="24"/>
                <w:szCs w:val="24"/>
              </w:rPr>
              <w:t>y</w:t>
            </w:r>
            <w:r w:rsidRPr="000F47FE">
              <w:rPr>
                <w:rFonts w:asciiTheme="minorHAnsi" w:eastAsia="Calibri" w:hAnsiTheme="minorHAnsi" w:cstheme="minorHAnsi"/>
                <w:position w:val="1"/>
                <w:sz w:val="24"/>
                <w:szCs w:val="24"/>
              </w:rPr>
              <w:t>c</w:t>
            </w:r>
            <w:r w:rsidRPr="000F47FE">
              <w:rPr>
                <w:rFonts w:asciiTheme="minorHAnsi" w:eastAsia="Calibri" w:hAnsiTheme="minorHAnsi" w:cstheme="minorHAnsi"/>
                <w:spacing w:val="-1"/>
                <w:position w:val="1"/>
                <w:sz w:val="24"/>
                <w:szCs w:val="24"/>
              </w:rPr>
              <w:t>h</w:t>
            </w:r>
            <w:r w:rsidRPr="000F47FE">
              <w:rPr>
                <w:rFonts w:asciiTheme="minorHAnsi" w:eastAsia="Calibri" w:hAnsiTheme="minorHAnsi" w:cstheme="minorHAnsi"/>
                <w:spacing w:val="-3"/>
                <w:position w:val="1"/>
                <w:sz w:val="24"/>
                <w:szCs w:val="24"/>
              </w:rPr>
              <w:t>i</w:t>
            </w:r>
            <w:r w:rsidRPr="000F47FE">
              <w:rPr>
                <w:rFonts w:asciiTheme="minorHAnsi" w:eastAsia="Calibri" w:hAnsiTheme="minorHAnsi" w:cstheme="minorHAnsi"/>
                <w:position w:val="1"/>
                <w:sz w:val="24"/>
                <w:szCs w:val="24"/>
              </w:rPr>
              <w:t>atric</w:t>
            </w:r>
          </w:p>
          <w:p w14:paraId="6EA82D3F" w14:textId="77777777" w:rsidR="00CD1C5B" w:rsidRPr="000F47FE" w:rsidRDefault="00240B6E">
            <w:pPr>
              <w:ind w:left="102" w:right="247"/>
              <w:rPr>
                <w:rFonts w:asciiTheme="minorHAnsi" w:eastAsia="Calibri" w:hAnsiTheme="minorHAnsi" w:cstheme="minorHAnsi"/>
                <w:sz w:val="24"/>
                <w:szCs w:val="24"/>
              </w:rPr>
            </w:pPr>
            <w:r w:rsidRPr="000F47FE">
              <w:rPr>
                <w:rFonts w:asciiTheme="minorHAnsi" w:eastAsia="Calibri" w:hAnsiTheme="minorHAnsi" w:cstheme="minorHAnsi"/>
                <w:spacing w:val="-1"/>
                <w:sz w:val="24"/>
                <w:szCs w:val="24"/>
              </w:rPr>
              <w:t>Nu</w:t>
            </w:r>
            <w:r w:rsidRPr="000F47FE">
              <w:rPr>
                <w:rFonts w:asciiTheme="minorHAnsi" w:eastAsia="Calibri" w:hAnsiTheme="minorHAnsi" w:cstheme="minorHAnsi"/>
                <w:sz w:val="24"/>
                <w:szCs w:val="24"/>
              </w:rPr>
              <w:t>rsi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g,</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2"/>
                <w:sz w:val="24"/>
                <w:szCs w:val="24"/>
              </w:rPr>
              <w:t>c</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z w:val="24"/>
                <w:szCs w:val="24"/>
              </w:rPr>
              <w:t>illan</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1"/>
                <w:sz w:val="24"/>
                <w:szCs w:val="24"/>
              </w:rPr>
              <w:t>Nu</w:t>
            </w:r>
            <w:r w:rsidRPr="000F47FE">
              <w:rPr>
                <w:rFonts w:asciiTheme="minorHAnsi" w:eastAsia="Calibri" w:hAnsiTheme="minorHAnsi" w:cstheme="minorHAnsi"/>
                <w:sz w:val="24"/>
                <w:szCs w:val="24"/>
              </w:rPr>
              <w:t>rsi</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pacing w:val="-1"/>
                <w:sz w:val="24"/>
                <w:szCs w:val="24"/>
              </w:rPr>
              <w:t>g</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1"/>
                <w:sz w:val="24"/>
                <w:szCs w:val="24"/>
              </w:rPr>
              <w:t>Aud</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3"/>
                <w:sz w:val="24"/>
                <w:szCs w:val="24"/>
              </w:rPr>
              <w:t>l</w:t>
            </w:r>
            <w:r w:rsidRPr="000F47FE">
              <w:rPr>
                <w:rFonts w:asciiTheme="minorHAnsi" w:eastAsia="Calibri" w:hAnsiTheme="minorHAnsi" w:cstheme="minorHAnsi"/>
                <w:spacing w:val="2"/>
                <w:sz w:val="24"/>
                <w:szCs w:val="24"/>
              </w:rPr>
              <w:t>o</w:t>
            </w:r>
            <w:r w:rsidRPr="000F47FE">
              <w:rPr>
                <w:rFonts w:asciiTheme="minorHAnsi" w:eastAsia="Calibri" w:hAnsiTheme="minorHAnsi" w:cstheme="minorHAnsi"/>
                <w:spacing w:val="-3"/>
                <w:sz w:val="24"/>
                <w:szCs w:val="24"/>
              </w:rPr>
              <w:t>g</w:t>
            </w:r>
            <w:r w:rsidRPr="000F47FE">
              <w:rPr>
                <w:rFonts w:asciiTheme="minorHAnsi" w:eastAsia="Calibri" w:hAnsiTheme="minorHAnsi" w:cstheme="minorHAnsi"/>
                <w:spacing w:val="1"/>
                <w:sz w:val="24"/>
                <w:szCs w:val="24"/>
              </w:rPr>
              <w:t>y</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1"/>
                <w:sz w:val="24"/>
                <w:szCs w:val="24"/>
              </w:rPr>
              <w:t>Nu</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3"/>
                <w:sz w:val="24"/>
                <w:szCs w:val="24"/>
              </w:rPr>
              <w:t>s</w:t>
            </w:r>
            <w:r w:rsidRPr="000F47FE">
              <w:rPr>
                <w:rFonts w:asciiTheme="minorHAnsi" w:eastAsia="Calibri" w:hAnsiTheme="minorHAnsi" w:cstheme="minorHAnsi"/>
                <w:sz w:val="24"/>
                <w:szCs w:val="24"/>
              </w:rPr>
              <w:t xml:space="preserve">e </w:t>
            </w:r>
            <w:r w:rsidRPr="000F47FE">
              <w:rPr>
                <w:rFonts w:asciiTheme="minorHAnsi" w:eastAsia="Calibri" w:hAnsiTheme="minorHAnsi" w:cstheme="minorHAnsi"/>
                <w:spacing w:val="-1"/>
                <w:sz w:val="24"/>
                <w:szCs w:val="24"/>
              </w:rPr>
              <w:t>Sp</w:t>
            </w:r>
            <w:r w:rsidRPr="000F47FE">
              <w:rPr>
                <w:rFonts w:asciiTheme="minorHAnsi" w:eastAsia="Calibri" w:hAnsiTheme="minorHAnsi" w:cstheme="minorHAnsi"/>
                <w:sz w:val="24"/>
                <w:szCs w:val="24"/>
              </w:rPr>
              <w:t>eciali</w:t>
            </w:r>
            <w:r w:rsidRPr="000F47FE">
              <w:rPr>
                <w:rFonts w:asciiTheme="minorHAnsi" w:eastAsia="Calibri" w:hAnsiTheme="minorHAnsi" w:cstheme="minorHAnsi"/>
                <w:spacing w:val="-2"/>
                <w:sz w:val="24"/>
                <w:szCs w:val="24"/>
              </w:rPr>
              <w:t>s</w:t>
            </w:r>
            <w:r w:rsidRPr="000F47FE">
              <w:rPr>
                <w:rFonts w:asciiTheme="minorHAnsi" w:eastAsia="Calibri" w:hAnsiTheme="minorHAnsi" w:cstheme="minorHAnsi"/>
                <w:sz w:val="24"/>
                <w:szCs w:val="24"/>
              </w:rPr>
              <w:t>ts</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cl</w:t>
            </w:r>
            <w:r w:rsidRPr="000F47FE">
              <w:rPr>
                <w:rFonts w:asciiTheme="minorHAnsi" w:eastAsia="Calibri" w:hAnsiTheme="minorHAnsi" w:cstheme="minorHAnsi"/>
                <w:spacing w:val="-3"/>
                <w:sz w:val="24"/>
                <w:szCs w:val="24"/>
              </w:rPr>
              <w:t>u</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 xml:space="preserve">g </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ia</w:t>
            </w:r>
            <w:r w:rsidRPr="000F47FE">
              <w:rPr>
                <w:rFonts w:asciiTheme="minorHAnsi" w:eastAsia="Calibri" w:hAnsiTheme="minorHAnsi" w:cstheme="minorHAnsi"/>
                <w:spacing w:val="-6"/>
                <w:sz w:val="24"/>
                <w:szCs w:val="24"/>
              </w:rPr>
              <w:t>b</w:t>
            </w:r>
            <w:r w:rsidRPr="000F47FE">
              <w:rPr>
                <w:rFonts w:asciiTheme="minorHAnsi" w:eastAsia="Calibri" w:hAnsiTheme="minorHAnsi" w:cstheme="minorHAnsi"/>
                <w:spacing w:val="-2"/>
                <w:sz w:val="24"/>
                <w:szCs w:val="24"/>
              </w:rPr>
              <w:t>et</w:t>
            </w:r>
            <w:r w:rsidRPr="000F47FE">
              <w:rPr>
                <w:rFonts w:asciiTheme="minorHAnsi" w:eastAsia="Calibri" w:hAnsiTheme="minorHAnsi" w:cstheme="minorHAnsi"/>
                <w:sz w:val="24"/>
                <w:szCs w:val="24"/>
              </w:rPr>
              <w:t>es,</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u</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pacing w:val="2"/>
                <w:sz w:val="24"/>
                <w:szCs w:val="24"/>
              </w:rPr>
              <w:t>o</w:t>
            </w:r>
            <w:r w:rsidRPr="000F47FE">
              <w:rPr>
                <w:rFonts w:asciiTheme="minorHAnsi" w:eastAsia="Calibri" w:hAnsiTheme="minorHAnsi" w:cstheme="minorHAnsi"/>
                <w:sz w:val="24"/>
                <w:szCs w:val="24"/>
              </w:rPr>
              <w:t>l</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3"/>
                <w:sz w:val="24"/>
                <w:szCs w:val="24"/>
              </w:rPr>
              <w:t>g</w:t>
            </w:r>
            <w:r w:rsidRPr="000F47FE">
              <w:rPr>
                <w:rFonts w:asciiTheme="minorHAnsi" w:eastAsia="Calibri" w:hAnsiTheme="minorHAnsi" w:cstheme="minorHAnsi"/>
                <w:spacing w:val="-2"/>
                <w:sz w:val="24"/>
                <w:szCs w:val="24"/>
              </w:rPr>
              <w:t>y</w:t>
            </w:r>
            <w:r w:rsidRPr="000F47FE">
              <w:rPr>
                <w:rFonts w:asciiTheme="minorHAnsi" w:eastAsia="Calibri" w:hAnsiTheme="minorHAnsi" w:cstheme="minorHAnsi"/>
                <w:sz w:val="24"/>
                <w:szCs w:val="24"/>
              </w:rPr>
              <w:t>, Car</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z w:val="24"/>
                <w:szCs w:val="24"/>
              </w:rPr>
              <w:t>c a</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d R</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r</w:t>
            </w:r>
            <w:r w:rsidRPr="000F47FE">
              <w:rPr>
                <w:rFonts w:asciiTheme="minorHAnsi" w:eastAsia="Calibri" w:hAnsiTheme="minorHAnsi" w:cstheme="minorHAnsi"/>
                <w:spacing w:val="1"/>
                <w:sz w:val="24"/>
                <w:szCs w:val="24"/>
              </w:rPr>
              <w:t>y</w:t>
            </w:r>
            <w:r w:rsidRPr="000F47FE">
              <w:rPr>
                <w:rFonts w:asciiTheme="minorHAnsi" w:eastAsia="Calibri" w:hAnsiTheme="minorHAnsi" w:cstheme="minorHAnsi"/>
                <w:sz w:val="24"/>
                <w:szCs w:val="24"/>
              </w:rPr>
              <w:t>)</w:t>
            </w:r>
          </w:p>
          <w:p w14:paraId="44DCBD34" w14:textId="77777777"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b/>
                <w:spacing w:val="1"/>
                <w:position w:val="1"/>
                <w:sz w:val="24"/>
                <w:szCs w:val="24"/>
              </w:rPr>
              <w:t>(</w:t>
            </w:r>
            <w:r w:rsidRPr="000F47FE">
              <w:rPr>
                <w:rFonts w:asciiTheme="minorHAnsi" w:eastAsia="Calibri" w:hAnsiTheme="minorHAnsi" w:cstheme="minorHAnsi"/>
                <w:b/>
                <w:position w:val="1"/>
                <w:sz w:val="24"/>
                <w:szCs w:val="24"/>
              </w:rPr>
              <w:t>P</w:t>
            </w:r>
            <w:r w:rsidRPr="000F47FE">
              <w:rPr>
                <w:rFonts w:asciiTheme="minorHAnsi" w:eastAsia="Calibri" w:hAnsiTheme="minorHAnsi" w:cstheme="minorHAnsi"/>
                <w:b/>
                <w:spacing w:val="1"/>
                <w:position w:val="1"/>
                <w:sz w:val="24"/>
                <w:szCs w:val="24"/>
              </w:rPr>
              <w:t>l</w:t>
            </w:r>
            <w:r w:rsidRPr="000F47FE">
              <w:rPr>
                <w:rFonts w:asciiTheme="minorHAnsi" w:eastAsia="Calibri" w:hAnsiTheme="minorHAnsi" w:cstheme="minorHAnsi"/>
                <w:b/>
                <w:spacing w:val="-1"/>
                <w:position w:val="1"/>
                <w:sz w:val="24"/>
                <w:szCs w:val="24"/>
              </w:rPr>
              <w:t>ea</w:t>
            </w:r>
            <w:r w:rsidRPr="000F47FE">
              <w:rPr>
                <w:rFonts w:asciiTheme="minorHAnsi" w:eastAsia="Calibri" w:hAnsiTheme="minorHAnsi" w:cstheme="minorHAnsi"/>
                <w:b/>
                <w:spacing w:val="1"/>
                <w:position w:val="1"/>
                <w:sz w:val="24"/>
                <w:szCs w:val="24"/>
              </w:rPr>
              <w:t>s</w:t>
            </w:r>
            <w:r w:rsidRPr="000F47FE">
              <w:rPr>
                <w:rFonts w:asciiTheme="minorHAnsi" w:eastAsia="Calibri" w:hAnsiTheme="minorHAnsi" w:cstheme="minorHAnsi"/>
                <w:b/>
                <w:position w:val="1"/>
                <w:sz w:val="24"/>
                <w:szCs w:val="24"/>
              </w:rPr>
              <w:t>e</w:t>
            </w:r>
            <w:r w:rsidRPr="000F47FE">
              <w:rPr>
                <w:rFonts w:asciiTheme="minorHAnsi" w:eastAsia="Calibri" w:hAnsiTheme="minorHAnsi" w:cstheme="minorHAnsi"/>
                <w:b/>
                <w:spacing w:val="-2"/>
                <w:position w:val="1"/>
                <w:sz w:val="24"/>
                <w:szCs w:val="24"/>
              </w:rPr>
              <w:t xml:space="preserve"> </w:t>
            </w:r>
            <w:r w:rsidRPr="000F47FE">
              <w:rPr>
                <w:rFonts w:asciiTheme="minorHAnsi" w:eastAsia="Calibri" w:hAnsiTheme="minorHAnsi" w:cstheme="minorHAnsi"/>
                <w:b/>
                <w:spacing w:val="-1"/>
                <w:position w:val="1"/>
                <w:sz w:val="24"/>
                <w:szCs w:val="24"/>
              </w:rPr>
              <w:t>Sp</w:t>
            </w:r>
            <w:r w:rsidRPr="000F47FE">
              <w:rPr>
                <w:rFonts w:asciiTheme="minorHAnsi" w:eastAsia="Calibri" w:hAnsiTheme="minorHAnsi" w:cstheme="minorHAnsi"/>
                <w:b/>
                <w:spacing w:val="-3"/>
                <w:position w:val="1"/>
                <w:sz w:val="24"/>
                <w:szCs w:val="24"/>
              </w:rPr>
              <w:t>e</w:t>
            </w:r>
            <w:r w:rsidRPr="000F47FE">
              <w:rPr>
                <w:rFonts w:asciiTheme="minorHAnsi" w:eastAsia="Calibri" w:hAnsiTheme="minorHAnsi" w:cstheme="minorHAnsi"/>
                <w:b/>
                <w:spacing w:val="1"/>
                <w:position w:val="1"/>
                <w:sz w:val="24"/>
                <w:szCs w:val="24"/>
              </w:rPr>
              <w:t>ci</w:t>
            </w:r>
            <w:r w:rsidRPr="000F47FE">
              <w:rPr>
                <w:rFonts w:asciiTheme="minorHAnsi" w:eastAsia="Calibri" w:hAnsiTheme="minorHAnsi" w:cstheme="minorHAnsi"/>
                <w:b/>
                <w:spacing w:val="-3"/>
                <w:position w:val="1"/>
                <w:sz w:val="24"/>
                <w:szCs w:val="24"/>
              </w:rPr>
              <w:t>f</w:t>
            </w:r>
            <w:r w:rsidRPr="000F47FE">
              <w:rPr>
                <w:rFonts w:asciiTheme="minorHAnsi" w:eastAsia="Calibri" w:hAnsiTheme="minorHAnsi" w:cstheme="minorHAnsi"/>
                <w:b/>
                <w:position w:val="1"/>
                <w:sz w:val="24"/>
                <w:szCs w:val="24"/>
              </w:rPr>
              <w:t>y</w:t>
            </w:r>
            <w:r w:rsidRPr="000F47FE">
              <w:rPr>
                <w:rFonts w:asciiTheme="minorHAnsi" w:eastAsia="Calibri" w:hAnsiTheme="minorHAnsi" w:cstheme="minorHAnsi"/>
                <w:b/>
                <w:spacing w:val="-1"/>
                <w:position w:val="1"/>
                <w:sz w:val="24"/>
                <w:szCs w:val="24"/>
              </w:rPr>
              <w:t xml:space="preserve"> </w:t>
            </w:r>
            <w:r w:rsidRPr="000F47FE">
              <w:rPr>
                <w:rFonts w:asciiTheme="minorHAnsi" w:eastAsia="Calibri" w:hAnsiTheme="minorHAnsi" w:cstheme="minorHAnsi"/>
                <w:b/>
                <w:spacing w:val="1"/>
                <w:position w:val="1"/>
                <w:sz w:val="24"/>
                <w:szCs w:val="24"/>
              </w:rPr>
              <w:t>B</w:t>
            </w:r>
            <w:r w:rsidRPr="000F47FE">
              <w:rPr>
                <w:rFonts w:asciiTheme="minorHAnsi" w:eastAsia="Calibri" w:hAnsiTheme="minorHAnsi" w:cstheme="minorHAnsi"/>
                <w:b/>
                <w:spacing w:val="-3"/>
                <w:position w:val="1"/>
                <w:sz w:val="24"/>
                <w:szCs w:val="24"/>
              </w:rPr>
              <w:t>e</w:t>
            </w:r>
            <w:r w:rsidRPr="000F47FE">
              <w:rPr>
                <w:rFonts w:asciiTheme="minorHAnsi" w:eastAsia="Calibri" w:hAnsiTheme="minorHAnsi" w:cstheme="minorHAnsi"/>
                <w:b/>
                <w:spacing w:val="1"/>
                <w:position w:val="1"/>
                <w:sz w:val="24"/>
                <w:szCs w:val="24"/>
              </w:rPr>
              <w:t>l</w:t>
            </w:r>
            <w:r w:rsidRPr="000F47FE">
              <w:rPr>
                <w:rFonts w:asciiTheme="minorHAnsi" w:eastAsia="Calibri" w:hAnsiTheme="minorHAnsi" w:cstheme="minorHAnsi"/>
                <w:b/>
                <w:spacing w:val="-1"/>
                <w:position w:val="1"/>
                <w:sz w:val="24"/>
                <w:szCs w:val="24"/>
              </w:rPr>
              <w:t>ow</w:t>
            </w:r>
            <w:r w:rsidRPr="000F47FE">
              <w:rPr>
                <w:rFonts w:asciiTheme="minorHAnsi" w:eastAsia="Calibri" w:hAnsiTheme="minorHAnsi" w:cstheme="minorHAnsi"/>
                <w:b/>
                <w:position w:val="1"/>
                <w:sz w:val="24"/>
                <w:szCs w:val="24"/>
              </w:rPr>
              <w:t>)</w:t>
            </w:r>
          </w:p>
        </w:tc>
        <w:tc>
          <w:tcPr>
            <w:tcW w:w="1417" w:type="dxa"/>
            <w:tcBorders>
              <w:top w:val="single" w:sz="6" w:space="0" w:color="000000"/>
              <w:left w:val="single" w:sz="6" w:space="0" w:color="000000"/>
              <w:bottom w:val="single" w:sz="6" w:space="0" w:color="000000"/>
              <w:right w:val="single" w:sz="6" w:space="0" w:color="000000"/>
            </w:tcBorders>
          </w:tcPr>
          <w:p w14:paraId="63533C58" w14:textId="77777777" w:rsidR="00CD1C5B" w:rsidRPr="000F47FE" w:rsidRDefault="00CD1C5B">
            <w:pPr>
              <w:spacing w:before="3" w:line="180" w:lineRule="exact"/>
              <w:rPr>
                <w:rFonts w:asciiTheme="minorHAnsi" w:hAnsiTheme="minorHAnsi" w:cstheme="minorHAnsi"/>
                <w:sz w:val="24"/>
                <w:szCs w:val="24"/>
              </w:rPr>
            </w:pPr>
          </w:p>
          <w:p w14:paraId="0B3EEE9D" w14:textId="77777777" w:rsidR="00CD1C5B" w:rsidRPr="000F47FE" w:rsidRDefault="00CD1C5B">
            <w:pPr>
              <w:spacing w:line="200" w:lineRule="exact"/>
              <w:rPr>
                <w:rFonts w:asciiTheme="minorHAnsi" w:hAnsiTheme="minorHAnsi" w:cstheme="minorHAnsi"/>
                <w:sz w:val="24"/>
                <w:szCs w:val="24"/>
              </w:rPr>
            </w:pPr>
          </w:p>
          <w:p w14:paraId="0854AD11" w14:textId="77777777" w:rsidR="00CD1C5B" w:rsidRPr="000F47FE" w:rsidRDefault="00CD1C5B">
            <w:pPr>
              <w:spacing w:line="200" w:lineRule="exact"/>
              <w:rPr>
                <w:rFonts w:asciiTheme="minorHAnsi" w:hAnsiTheme="minorHAnsi" w:cstheme="minorHAnsi"/>
                <w:sz w:val="24"/>
                <w:szCs w:val="24"/>
              </w:rPr>
            </w:pPr>
          </w:p>
          <w:p w14:paraId="33802936" w14:textId="77777777" w:rsidR="00CD1C5B" w:rsidRPr="000F47FE" w:rsidRDefault="00CD1C5B">
            <w:pPr>
              <w:ind w:left="694" w:right="602"/>
              <w:jc w:val="center"/>
              <w:rPr>
                <w:rFonts w:asciiTheme="minorHAnsi" w:eastAsia="Symbol" w:hAnsiTheme="minorHAnsi" w:cstheme="minorHAnsi"/>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56B9D3C2" w14:textId="77777777" w:rsidR="00CD1C5B" w:rsidRPr="000F47FE" w:rsidRDefault="00CD1C5B">
            <w:pPr>
              <w:spacing w:before="3" w:line="180" w:lineRule="exact"/>
              <w:rPr>
                <w:rFonts w:asciiTheme="minorHAnsi" w:hAnsiTheme="minorHAnsi" w:cstheme="minorHAnsi"/>
                <w:sz w:val="24"/>
                <w:szCs w:val="24"/>
              </w:rPr>
            </w:pPr>
          </w:p>
          <w:p w14:paraId="31FD9CD5" w14:textId="77777777" w:rsidR="00CD1C5B" w:rsidRPr="000F47FE" w:rsidRDefault="00CD1C5B">
            <w:pPr>
              <w:spacing w:line="200" w:lineRule="exact"/>
              <w:rPr>
                <w:rFonts w:asciiTheme="minorHAnsi" w:hAnsiTheme="minorHAnsi" w:cstheme="minorHAnsi"/>
                <w:sz w:val="24"/>
                <w:szCs w:val="24"/>
              </w:rPr>
            </w:pPr>
          </w:p>
          <w:p w14:paraId="69766BAC" w14:textId="77777777" w:rsidR="00CD1C5B" w:rsidRPr="000F47FE" w:rsidRDefault="00CD1C5B">
            <w:pPr>
              <w:spacing w:line="200" w:lineRule="exact"/>
              <w:rPr>
                <w:rFonts w:asciiTheme="minorHAnsi" w:hAnsiTheme="minorHAnsi" w:cstheme="minorHAnsi"/>
                <w:sz w:val="24"/>
                <w:szCs w:val="24"/>
              </w:rPr>
            </w:pPr>
          </w:p>
          <w:p w14:paraId="7F0D8C95" w14:textId="77777777" w:rsidR="00CD1C5B" w:rsidRPr="000F47FE" w:rsidRDefault="00CD1C5B">
            <w:pPr>
              <w:ind w:left="691" w:right="604"/>
              <w:jc w:val="center"/>
              <w:rPr>
                <w:rFonts w:asciiTheme="minorHAnsi" w:eastAsia="Symbol"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45D72DEF" w14:textId="77777777" w:rsidR="00CD1C5B" w:rsidRPr="000F47FE" w:rsidRDefault="00CD1C5B">
            <w:pPr>
              <w:spacing w:before="3" w:line="180" w:lineRule="exact"/>
              <w:rPr>
                <w:rFonts w:asciiTheme="minorHAnsi" w:hAnsiTheme="minorHAnsi" w:cstheme="minorHAnsi"/>
                <w:sz w:val="24"/>
                <w:szCs w:val="24"/>
              </w:rPr>
            </w:pPr>
          </w:p>
          <w:p w14:paraId="6B0A02C3" w14:textId="77777777" w:rsidR="00CD1C5B" w:rsidRPr="000F47FE" w:rsidRDefault="00CD1C5B">
            <w:pPr>
              <w:spacing w:line="200" w:lineRule="exact"/>
              <w:rPr>
                <w:rFonts w:asciiTheme="minorHAnsi" w:hAnsiTheme="minorHAnsi" w:cstheme="minorHAnsi"/>
                <w:sz w:val="24"/>
                <w:szCs w:val="24"/>
              </w:rPr>
            </w:pPr>
          </w:p>
          <w:p w14:paraId="7A18E3FA" w14:textId="77777777" w:rsidR="00CD1C5B" w:rsidRPr="000F47FE" w:rsidRDefault="00CD1C5B">
            <w:pPr>
              <w:spacing w:line="200" w:lineRule="exact"/>
              <w:rPr>
                <w:rFonts w:asciiTheme="minorHAnsi" w:hAnsiTheme="minorHAnsi" w:cstheme="minorHAnsi"/>
                <w:sz w:val="24"/>
                <w:szCs w:val="24"/>
              </w:rPr>
            </w:pPr>
          </w:p>
          <w:p w14:paraId="27EEF8D0" w14:textId="77777777" w:rsidR="00CD1C5B" w:rsidRPr="000F47FE" w:rsidRDefault="00CD1C5B">
            <w:pPr>
              <w:ind w:left="690" w:right="595"/>
              <w:jc w:val="center"/>
              <w:rPr>
                <w:rFonts w:asciiTheme="minorHAnsi" w:eastAsia="Symbol" w:hAnsiTheme="minorHAnsi" w:cstheme="minorHAnsi"/>
                <w:sz w:val="24"/>
                <w:szCs w:val="24"/>
              </w:rPr>
            </w:pPr>
          </w:p>
        </w:tc>
        <w:tc>
          <w:tcPr>
            <w:tcW w:w="1118" w:type="dxa"/>
            <w:tcBorders>
              <w:top w:val="single" w:sz="6" w:space="0" w:color="000000"/>
              <w:left w:val="single" w:sz="6" w:space="0" w:color="000000"/>
              <w:bottom w:val="single" w:sz="6" w:space="0" w:color="000000"/>
              <w:right w:val="single" w:sz="6" w:space="0" w:color="000000"/>
            </w:tcBorders>
          </w:tcPr>
          <w:p w14:paraId="15CC1B4E" w14:textId="77777777" w:rsidR="00CD1C5B" w:rsidRPr="000F47FE" w:rsidRDefault="00CD1C5B">
            <w:pPr>
              <w:rPr>
                <w:rFonts w:asciiTheme="minorHAnsi" w:hAnsiTheme="minorHAnsi" w:cstheme="minorHAnsi"/>
                <w:sz w:val="24"/>
                <w:szCs w:val="24"/>
              </w:rPr>
            </w:pPr>
          </w:p>
        </w:tc>
      </w:tr>
      <w:tr w:rsidR="00CD1C5B" w:rsidRPr="000F47FE" w14:paraId="0BD0DFE7" w14:textId="77777777" w:rsidTr="00E77A8A">
        <w:trPr>
          <w:trHeight w:hRule="exact" w:val="548"/>
        </w:trPr>
        <w:tc>
          <w:tcPr>
            <w:tcW w:w="5271" w:type="dxa"/>
            <w:tcBorders>
              <w:top w:val="single" w:sz="6" w:space="0" w:color="000000"/>
              <w:left w:val="single" w:sz="6" w:space="0" w:color="000000"/>
              <w:bottom w:val="single" w:sz="6" w:space="0" w:color="000000"/>
              <w:right w:val="single" w:sz="6" w:space="0" w:color="000000"/>
            </w:tcBorders>
          </w:tcPr>
          <w:p w14:paraId="07F218CF" w14:textId="440311ED" w:rsidR="00CD1C5B" w:rsidRPr="000F47FE" w:rsidRDefault="00240B6E">
            <w:pPr>
              <w:spacing w:line="240" w:lineRule="exact"/>
              <w:ind w:left="102"/>
              <w:rPr>
                <w:rFonts w:asciiTheme="minorHAnsi" w:eastAsia="Calibri" w:hAnsiTheme="minorHAnsi" w:cstheme="minorHAnsi"/>
                <w:sz w:val="24"/>
                <w:szCs w:val="24"/>
              </w:rPr>
            </w:pPr>
            <w:r w:rsidRPr="000F47FE">
              <w:rPr>
                <w:rFonts w:asciiTheme="minorHAnsi" w:eastAsia="Calibri" w:hAnsiTheme="minorHAnsi" w:cstheme="minorHAnsi"/>
                <w:position w:val="1"/>
                <w:sz w:val="24"/>
                <w:szCs w:val="24"/>
              </w:rPr>
              <w:t>Ot</w:t>
            </w:r>
            <w:r w:rsidRPr="000F47FE">
              <w:rPr>
                <w:rFonts w:asciiTheme="minorHAnsi" w:eastAsia="Calibri" w:hAnsiTheme="minorHAnsi" w:cstheme="minorHAnsi"/>
                <w:spacing w:val="-1"/>
                <w:position w:val="1"/>
                <w:sz w:val="24"/>
                <w:szCs w:val="24"/>
              </w:rPr>
              <w:t>h</w:t>
            </w:r>
            <w:r w:rsidRPr="000F47FE">
              <w:rPr>
                <w:rFonts w:asciiTheme="minorHAnsi" w:eastAsia="Calibri" w:hAnsiTheme="minorHAnsi" w:cstheme="minorHAnsi"/>
                <w:position w:val="1"/>
                <w:sz w:val="24"/>
                <w:szCs w:val="24"/>
              </w:rPr>
              <w:t>er</w:t>
            </w:r>
            <w:r w:rsidRPr="000F47FE">
              <w:rPr>
                <w:rFonts w:asciiTheme="minorHAnsi" w:eastAsia="Calibri" w:hAnsiTheme="minorHAnsi" w:cstheme="minorHAnsi"/>
                <w:spacing w:val="-2"/>
                <w:position w:val="1"/>
                <w:sz w:val="24"/>
                <w:szCs w:val="24"/>
              </w:rPr>
              <w:t xml:space="preserve"> </w:t>
            </w:r>
            <w:r w:rsidRPr="000F47FE">
              <w:rPr>
                <w:rFonts w:asciiTheme="minorHAnsi" w:eastAsia="Calibri" w:hAnsiTheme="minorHAnsi" w:cstheme="minorHAnsi"/>
                <w:b/>
                <w:spacing w:val="1"/>
                <w:position w:val="1"/>
                <w:sz w:val="24"/>
                <w:szCs w:val="24"/>
              </w:rPr>
              <w:t>(</w:t>
            </w:r>
            <w:r w:rsidRPr="000F47FE">
              <w:rPr>
                <w:rFonts w:asciiTheme="minorHAnsi" w:eastAsia="Calibri" w:hAnsiTheme="minorHAnsi" w:cstheme="minorHAnsi"/>
                <w:b/>
                <w:position w:val="1"/>
                <w:sz w:val="24"/>
                <w:szCs w:val="24"/>
              </w:rPr>
              <w:t>P</w:t>
            </w:r>
            <w:r w:rsidRPr="000F47FE">
              <w:rPr>
                <w:rFonts w:asciiTheme="minorHAnsi" w:eastAsia="Calibri" w:hAnsiTheme="minorHAnsi" w:cstheme="minorHAnsi"/>
                <w:b/>
                <w:spacing w:val="-1"/>
                <w:position w:val="1"/>
                <w:sz w:val="24"/>
                <w:szCs w:val="24"/>
              </w:rPr>
              <w:t>lea</w:t>
            </w:r>
            <w:r w:rsidRPr="000F47FE">
              <w:rPr>
                <w:rFonts w:asciiTheme="minorHAnsi" w:eastAsia="Calibri" w:hAnsiTheme="minorHAnsi" w:cstheme="minorHAnsi"/>
                <w:b/>
                <w:spacing w:val="1"/>
                <w:position w:val="1"/>
                <w:sz w:val="24"/>
                <w:szCs w:val="24"/>
              </w:rPr>
              <w:t>s</w:t>
            </w:r>
            <w:r w:rsidRPr="000F47FE">
              <w:rPr>
                <w:rFonts w:asciiTheme="minorHAnsi" w:eastAsia="Calibri" w:hAnsiTheme="minorHAnsi" w:cstheme="minorHAnsi"/>
                <w:b/>
                <w:position w:val="1"/>
                <w:sz w:val="24"/>
                <w:szCs w:val="24"/>
              </w:rPr>
              <w:t>e</w:t>
            </w:r>
            <w:r w:rsidRPr="000F47FE">
              <w:rPr>
                <w:rFonts w:asciiTheme="minorHAnsi" w:eastAsia="Calibri" w:hAnsiTheme="minorHAnsi" w:cstheme="minorHAnsi"/>
                <w:b/>
                <w:spacing w:val="-3"/>
                <w:position w:val="1"/>
                <w:sz w:val="24"/>
                <w:szCs w:val="24"/>
              </w:rPr>
              <w:t xml:space="preserve"> </w:t>
            </w:r>
            <w:r w:rsidRPr="000F47FE">
              <w:rPr>
                <w:rFonts w:asciiTheme="minorHAnsi" w:eastAsia="Calibri" w:hAnsiTheme="minorHAnsi" w:cstheme="minorHAnsi"/>
                <w:b/>
                <w:spacing w:val="-1"/>
                <w:position w:val="1"/>
                <w:sz w:val="24"/>
                <w:szCs w:val="24"/>
              </w:rPr>
              <w:t>Sp</w:t>
            </w:r>
            <w:r w:rsidRPr="000F47FE">
              <w:rPr>
                <w:rFonts w:asciiTheme="minorHAnsi" w:eastAsia="Calibri" w:hAnsiTheme="minorHAnsi" w:cstheme="minorHAnsi"/>
                <w:b/>
                <w:spacing w:val="-3"/>
                <w:position w:val="1"/>
                <w:sz w:val="24"/>
                <w:szCs w:val="24"/>
              </w:rPr>
              <w:t>e</w:t>
            </w:r>
            <w:r w:rsidRPr="000F47FE">
              <w:rPr>
                <w:rFonts w:asciiTheme="minorHAnsi" w:eastAsia="Calibri" w:hAnsiTheme="minorHAnsi" w:cstheme="minorHAnsi"/>
                <w:b/>
                <w:spacing w:val="1"/>
                <w:position w:val="1"/>
                <w:sz w:val="24"/>
                <w:szCs w:val="24"/>
              </w:rPr>
              <w:t>ci</w:t>
            </w:r>
            <w:r w:rsidRPr="000F47FE">
              <w:rPr>
                <w:rFonts w:asciiTheme="minorHAnsi" w:eastAsia="Calibri" w:hAnsiTheme="minorHAnsi" w:cstheme="minorHAnsi"/>
                <w:b/>
                <w:spacing w:val="-3"/>
                <w:position w:val="1"/>
                <w:sz w:val="24"/>
                <w:szCs w:val="24"/>
              </w:rPr>
              <w:t>f</w:t>
            </w:r>
            <w:r w:rsidRPr="000F47FE">
              <w:rPr>
                <w:rFonts w:asciiTheme="minorHAnsi" w:eastAsia="Calibri" w:hAnsiTheme="minorHAnsi" w:cstheme="minorHAnsi"/>
                <w:b/>
                <w:position w:val="1"/>
                <w:sz w:val="24"/>
                <w:szCs w:val="24"/>
              </w:rPr>
              <w:t>y</w:t>
            </w:r>
            <w:r w:rsidRPr="000F47FE">
              <w:rPr>
                <w:rFonts w:asciiTheme="minorHAnsi" w:eastAsia="Calibri" w:hAnsiTheme="minorHAnsi" w:cstheme="minorHAnsi"/>
                <w:b/>
                <w:spacing w:val="-1"/>
                <w:position w:val="1"/>
                <w:sz w:val="24"/>
                <w:szCs w:val="24"/>
              </w:rPr>
              <w:t xml:space="preserve"> </w:t>
            </w:r>
            <w:r w:rsidRPr="000F47FE">
              <w:rPr>
                <w:rFonts w:asciiTheme="minorHAnsi" w:eastAsia="Calibri" w:hAnsiTheme="minorHAnsi" w:cstheme="minorHAnsi"/>
                <w:b/>
                <w:spacing w:val="1"/>
                <w:position w:val="1"/>
                <w:sz w:val="24"/>
                <w:szCs w:val="24"/>
              </w:rPr>
              <w:t>B</w:t>
            </w:r>
            <w:r w:rsidRPr="000F47FE">
              <w:rPr>
                <w:rFonts w:asciiTheme="minorHAnsi" w:eastAsia="Calibri" w:hAnsiTheme="minorHAnsi" w:cstheme="minorHAnsi"/>
                <w:b/>
                <w:spacing w:val="-3"/>
                <w:position w:val="1"/>
                <w:sz w:val="24"/>
                <w:szCs w:val="24"/>
              </w:rPr>
              <w:t>e</w:t>
            </w:r>
            <w:r w:rsidRPr="000F47FE">
              <w:rPr>
                <w:rFonts w:asciiTheme="minorHAnsi" w:eastAsia="Calibri" w:hAnsiTheme="minorHAnsi" w:cstheme="minorHAnsi"/>
                <w:b/>
                <w:spacing w:val="1"/>
                <w:position w:val="1"/>
                <w:sz w:val="24"/>
                <w:szCs w:val="24"/>
              </w:rPr>
              <w:t>l</w:t>
            </w:r>
            <w:r w:rsidRPr="000F47FE">
              <w:rPr>
                <w:rFonts w:asciiTheme="minorHAnsi" w:eastAsia="Calibri" w:hAnsiTheme="minorHAnsi" w:cstheme="minorHAnsi"/>
                <w:b/>
                <w:spacing w:val="-4"/>
                <w:position w:val="1"/>
                <w:sz w:val="24"/>
                <w:szCs w:val="24"/>
              </w:rPr>
              <w:t>o</w:t>
            </w:r>
            <w:r w:rsidRPr="000F47FE">
              <w:rPr>
                <w:rFonts w:asciiTheme="minorHAnsi" w:eastAsia="Calibri" w:hAnsiTheme="minorHAnsi" w:cstheme="minorHAnsi"/>
                <w:b/>
                <w:spacing w:val="1"/>
                <w:position w:val="1"/>
                <w:sz w:val="24"/>
                <w:szCs w:val="24"/>
              </w:rPr>
              <w:t>w</w:t>
            </w:r>
            <w:r w:rsidRPr="000F47FE">
              <w:rPr>
                <w:rFonts w:asciiTheme="minorHAnsi" w:eastAsia="Calibri" w:hAnsiTheme="minorHAnsi" w:cstheme="minorHAnsi"/>
                <w:b/>
                <w:position w:val="1"/>
                <w:sz w:val="24"/>
                <w:szCs w:val="24"/>
              </w:rPr>
              <w:t>)</w:t>
            </w:r>
          </w:p>
        </w:tc>
        <w:tc>
          <w:tcPr>
            <w:tcW w:w="1417" w:type="dxa"/>
            <w:tcBorders>
              <w:top w:val="single" w:sz="6" w:space="0" w:color="000000"/>
              <w:left w:val="single" w:sz="6" w:space="0" w:color="000000"/>
              <w:bottom w:val="single" w:sz="6" w:space="0" w:color="000000"/>
              <w:right w:val="single" w:sz="6" w:space="0" w:color="000000"/>
            </w:tcBorders>
          </w:tcPr>
          <w:p w14:paraId="6DAE80EF" w14:textId="77777777" w:rsidR="00CD1C5B" w:rsidRPr="000F47FE" w:rsidRDefault="00CD1C5B">
            <w:pPr>
              <w:spacing w:before="43"/>
              <w:ind w:left="694" w:right="602"/>
              <w:jc w:val="center"/>
              <w:rPr>
                <w:rFonts w:asciiTheme="minorHAnsi" w:eastAsia="Symbol" w:hAnsiTheme="minorHAnsi" w:cstheme="minorHAnsi"/>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5A953274" w14:textId="77777777" w:rsidR="00CD1C5B" w:rsidRPr="000F47FE" w:rsidRDefault="00CD1C5B">
            <w:pPr>
              <w:spacing w:before="43"/>
              <w:ind w:left="691" w:right="604"/>
              <w:jc w:val="center"/>
              <w:rPr>
                <w:rFonts w:asciiTheme="minorHAnsi" w:eastAsia="Symbol"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tcPr>
          <w:p w14:paraId="28BD800E" w14:textId="77777777" w:rsidR="00CD1C5B" w:rsidRPr="000F47FE" w:rsidRDefault="00CD1C5B">
            <w:pPr>
              <w:spacing w:before="43"/>
              <w:ind w:left="686" w:right="595"/>
              <w:jc w:val="center"/>
              <w:rPr>
                <w:rFonts w:asciiTheme="minorHAnsi" w:eastAsia="Symbol" w:hAnsiTheme="minorHAnsi" w:cstheme="minorHAnsi"/>
                <w:sz w:val="24"/>
                <w:szCs w:val="24"/>
              </w:rPr>
            </w:pPr>
          </w:p>
        </w:tc>
        <w:tc>
          <w:tcPr>
            <w:tcW w:w="1118" w:type="dxa"/>
            <w:tcBorders>
              <w:top w:val="single" w:sz="6" w:space="0" w:color="000000"/>
              <w:left w:val="single" w:sz="6" w:space="0" w:color="000000"/>
              <w:bottom w:val="single" w:sz="6" w:space="0" w:color="000000"/>
              <w:right w:val="single" w:sz="6" w:space="0" w:color="000000"/>
            </w:tcBorders>
          </w:tcPr>
          <w:p w14:paraId="08E672DB" w14:textId="77777777" w:rsidR="00CD1C5B" w:rsidRPr="000F47FE" w:rsidRDefault="00CD1C5B">
            <w:pPr>
              <w:rPr>
                <w:rFonts w:asciiTheme="minorHAnsi" w:hAnsiTheme="minorHAnsi" w:cstheme="minorHAnsi"/>
                <w:sz w:val="24"/>
                <w:szCs w:val="24"/>
              </w:rPr>
            </w:pPr>
          </w:p>
        </w:tc>
      </w:tr>
      <w:tr w:rsidR="00CD1C5B" w:rsidRPr="000F47FE" w14:paraId="58CA2382" w14:textId="77777777" w:rsidTr="00E77A8A">
        <w:trPr>
          <w:trHeight w:hRule="exact" w:val="1777"/>
        </w:trPr>
        <w:tc>
          <w:tcPr>
            <w:tcW w:w="10783" w:type="dxa"/>
            <w:gridSpan w:val="5"/>
            <w:tcBorders>
              <w:top w:val="nil"/>
              <w:left w:val="single" w:sz="6" w:space="0" w:color="000000"/>
              <w:bottom w:val="single" w:sz="6" w:space="0" w:color="000000"/>
              <w:right w:val="single" w:sz="6" w:space="0" w:color="000000"/>
            </w:tcBorders>
          </w:tcPr>
          <w:p w14:paraId="2234A5D2" w14:textId="55017445" w:rsidR="00CD1C5B" w:rsidRPr="000F47FE" w:rsidRDefault="005872E8" w:rsidP="005872E8">
            <w:pPr>
              <w:rPr>
                <w:rFonts w:asciiTheme="minorHAnsi" w:eastAsia="Calibri" w:hAnsiTheme="minorHAnsi" w:cstheme="minorHAnsi"/>
                <w:sz w:val="24"/>
                <w:szCs w:val="24"/>
              </w:rPr>
            </w:pPr>
            <w:r w:rsidRPr="000F47FE">
              <w:rPr>
                <w:rFonts w:asciiTheme="minorHAnsi" w:eastAsia="Calibri" w:hAnsiTheme="minorHAnsi" w:cstheme="minorHAnsi"/>
                <w:b/>
                <w:i/>
                <w:sz w:val="24"/>
                <w:szCs w:val="24"/>
              </w:rPr>
              <w:t xml:space="preserve">   </w:t>
            </w:r>
            <w:r w:rsidR="00240B6E" w:rsidRPr="000F47FE">
              <w:rPr>
                <w:rFonts w:asciiTheme="minorHAnsi" w:eastAsia="Calibri" w:hAnsiTheme="minorHAnsi" w:cstheme="minorHAnsi"/>
                <w:b/>
                <w:i/>
                <w:sz w:val="24"/>
                <w:szCs w:val="24"/>
              </w:rPr>
              <w:t>P</w:t>
            </w:r>
            <w:r w:rsidR="00240B6E" w:rsidRPr="000F47FE">
              <w:rPr>
                <w:rFonts w:asciiTheme="minorHAnsi" w:eastAsia="Calibri" w:hAnsiTheme="minorHAnsi" w:cstheme="minorHAnsi"/>
                <w:b/>
                <w:i/>
                <w:spacing w:val="1"/>
                <w:sz w:val="24"/>
                <w:szCs w:val="24"/>
              </w:rPr>
              <w:t>l</w:t>
            </w:r>
            <w:r w:rsidR="00240B6E" w:rsidRPr="000F47FE">
              <w:rPr>
                <w:rFonts w:asciiTheme="minorHAnsi" w:eastAsia="Calibri" w:hAnsiTheme="minorHAnsi" w:cstheme="minorHAnsi"/>
                <w:b/>
                <w:i/>
                <w:sz w:val="24"/>
                <w:szCs w:val="24"/>
              </w:rPr>
              <w:t>ease</w:t>
            </w:r>
            <w:r w:rsidR="00240B6E" w:rsidRPr="000F47FE">
              <w:rPr>
                <w:rFonts w:asciiTheme="minorHAnsi" w:eastAsia="Calibri" w:hAnsiTheme="minorHAnsi" w:cstheme="minorHAnsi"/>
                <w:b/>
                <w:i/>
                <w:spacing w:val="-2"/>
                <w:sz w:val="24"/>
                <w:szCs w:val="24"/>
              </w:rPr>
              <w:t xml:space="preserve"> </w:t>
            </w:r>
            <w:r w:rsidR="00240B6E" w:rsidRPr="000F47FE">
              <w:rPr>
                <w:rFonts w:asciiTheme="minorHAnsi" w:eastAsia="Calibri" w:hAnsiTheme="minorHAnsi" w:cstheme="minorHAnsi"/>
                <w:b/>
                <w:i/>
                <w:spacing w:val="1"/>
                <w:sz w:val="24"/>
                <w:szCs w:val="24"/>
              </w:rPr>
              <w:t>d</w:t>
            </w:r>
            <w:r w:rsidR="00240B6E" w:rsidRPr="000F47FE">
              <w:rPr>
                <w:rFonts w:asciiTheme="minorHAnsi" w:eastAsia="Calibri" w:hAnsiTheme="minorHAnsi" w:cstheme="minorHAnsi"/>
                <w:b/>
                <w:i/>
                <w:sz w:val="24"/>
                <w:szCs w:val="24"/>
              </w:rPr>
              <w:t>e</w:t>
            </w:r>
            <w:r w:rsidR="00240B6E" w:rsidRPr="000F47FE">
              <w:rPr>
                <w:rFonts w:asciiTheme="minorHAnsi" w:eastAsia="Calibri" w:hAnsiTheme="minorHAnsi" w:cstheme="minorHAnsi"/>
                <w:b/>
                <w:i/>
                <w:spacing w:val="-5"/>
                <w:sz w:val="24"/>
                <w:szCs w:val="24"/>
              </w:rPr>
              <w:t>t</w:t>
            </w:r>
            <w:r w:rsidR="00240B6E" w:rsidRPr="000F47FE">
              <w:rPr>
                <w:rFonts w:asciiTheme="minorHAnsi" w:eastAsia="Calibri" w:hAnsiTheme="minorHAnsi" w:cstheme="minorHAnsi"/>
                <w:b/>
                <w:i/>
                <w:spacing w:val="-1"/>
                <w:sz w:val="24"/>
                <w:szCs w:val="24"/>
              </w:rPr>
              <w:t>a</w:t>
            </w:r>
            <w:r w:rsidR="00240B6E" w:rsidRPr="000F47FE">
              <w:rPr>
                <w:rFonts w:asciiTheme="minorHAnsi" w:eastAsia="Calibri" w:hAnsiTheme="minorHAnsi" w:cstheme="minorHAnsi"/>
                <w:b/>
                <w:i/>
                <w:spacing w:val="1"/>
                <w:sz w:val="24"/>
                <w:szCs w:val="24"/>
              </w:rPr>
              <w:t>i</w:t>
            </w:r>
            <w:r w:rsidR="00240B6E" w:rsidRPr="000F47FE">
              <w:rPr>
                <w:rFonts w:asciiTheme="minorHAnsi" w:eastAsia="Calibri" w:hAnsiTheme="minorHAnsi" w:cstheme="minorHAnsi"/>
                <w:b/>
                <w:i/>
                <w:sz w:val="24"/>
                <w:szCs w:val="24"/>
              </w:rPr>
              <w:t>l</w:t>
            </w:r>
            <w:r w:rsidR="00240B6E" w:rsidRPr="000F47FE">
              <w:rPr>
                <w:rFonts w:asciiTheme="minorHAnsi" w:eastAsia="Calibri" w:hAnsiTheme="minorHAnsi" w:cstheme="minorHAnsi"/>
                <w:b/>
                <w:i/>
                <w:spacing w:val="-1"/>
                <w:sz w:val="24"/>
                <w:szCs w:val="24"/>
              </w:rPr>
              <w:t xml:space="preserve"> w</w:t>
            </w:r>
            <w:r w:rsidR="00240B6E" w:rsidRPr="000F47FE">
              <w:rPr>
                <w:rFonts w:asciiTheme="minorHAnsi" w:eastAsia="Calibri" w:hAnsiTheme="minorHAnsi" w:cstheme="minorHAnsi"/>
                <w:b/>
                <w:i/>
                <w:spacing w:val="1"/>
                <w:sz w:val="24"/>
                <w:szCs w:val="24"/>
              </w:rPr>
              <w:t>hi</w:t>
            </w:r>
            <w:r w:rsidR="00240B6E" w:rsidRPr="000F47FE">
              <w:rPr>
                <w:rFonts w:asciiTheme="minorHAnsi" w:eastAsia="Calibri" w:hAnsiTheme="minorHAnsi" w:cstheme="minorHAnsi"/>
                <w:b/>
                <w:i/>
                <w:spacing w:val="-4"/>
                <w:sz w:val="24"/>
                <w:szCs w:val="24"/>
              </w:rPr>
              <w:t>c</w:t>
            </w:r>
            <w:r w:rsidR="00240B6E" w:rsidRPr="000F47FE">
              <w:rPr>
                <w:rFonts w:asciiTheme="minorHAnsi" w:eastAsia="Calibri" w:hAnsiTheme="minorHAnsi" w:cstheme="minorHAnsi"/>
                <w:b/>
                <w:i/>
                <w:sz w:val="24"/>
                <w:szCs w:val="24"/>
              </w:rPr>
              <w:t>h</w:t>
            </w:r>
            <w:r w:rsidR="00240B6E" w:rsidRPr="000F47FE">
              <w:rPr>
                <w:rFonts w:asciiTheme="minorHAnsi" w:eastAsia="Calibri" w:hAnsiTheme="minorHAnsi" w:cstheme="minorHAnsi"/>
                <w:b/>
                <w:i/>
                <w:spacing w:val="2"/>
                <w:sz w:val="24"/>
                <w:szCs w:val="24"/>
              </w:rPr>
              <w:t xml:space="preserve"> </w:t>
            </w:r>
            <w:r w:rsidR="00240B6E" w:rsidRPr="000F47FE">
              <w:rPr>
                <w:rFonts w:asciiTheme="minorHAnsi" w:eastAsia="Calibri" w:hAnsiTheme="minorHAnsi" w:cstheme="minorHAnsi"/>
                <w:b/>
                <w:i/>
                <w:spacing w:val="-3"/>
                <w:sz w:val="24"/>
                <w:szCs w:val="24"/>
              </w:rPr>
              <w:t>s</w:t>
            </w:r>
            <w:r w:rsidR="00240B6E" w:rsidRPr="000F47FE">
              <w:rPr>
                <w:rFonts w:asciiTheme="minorHAnsi" w:eastAsia="Calibri" w:hAnsiTheme="minorHAnsi" w:cstheme="minorHAnsi"/>
                <w:b/>
                <w:i/>
                <w:spacing w:val="1"/>
                <w:sz w:val="24"/>
                <w:szCs w:val="24"/>
              </w:rPr>
              <w:t>p</w:t>
            </w:r>
            <w:r w:rsidR="00240B6E" w:rsidRPr="000F47FE">
              <w:rPr>
                <w:rFonts w:asciiTheme="minorHAnsi" w:eastAsia="Calibri" w:hAnsiTheme="minorHAnsi" w:cstheme="minorHAnsi"/>
                <w:b/>
                <w:i/>
                <w:sz w:val="24"/>
                <w:szCs w:val="24"/>
              </w:rPr>
              <w:t>ec</w:t>
            </w:r>
            <w:r w:rsidR="00240B6E" w:rsidRPr="000F47FE">
              <w:rPr>
                <w:rFonts w:asciiTheme="minorHAnsi" w:eastAsia="Calibri" w:hAnsiTheme="minorHAnsi" w:cstheme="minorHAnsi"/>
                <w:b/>
                <w:i/>
                <w:spacing w:val="1"/>
                <w:sz w:val="24"/>
                <w:szCs w:val="24"/>
              </w:rPr>
              <w:t>i</w:t>
            </w:r>
            <w:r w:rsidR="00240B6E" w:rsidRPr="000F47FE">
              <w:rPr>
                <w:rFonts w:asciiTheme="minorHAnsi" w:eastAsia="Calibri" w:hAnsiTheme="minorHAnsi" w:cstheme="minorHAnsi"/>
                <w:b/>
                <w:i/>
                <w:spacing w:val="-5"/>
                <w:sz w:val="24"/>
                <w:szCs w:val="24"/>
              </w:rPr>
              <w:t>f</w:t>
            </w:r>
            <w:r w:rsidR="00240B6E" w:rsidRPr="000F47FE">
              <w:rPr>
                <w:rFonts w:asciiTheme="minorHAnsi" w:eastAsia="Calibri" w:hAnsiTheme="minorHAnsi" w:cstheme="minorHAnsi"/>
                <w:b/>
                <w:i/>
                <w:spacing w:val="-1"/>
                <w:sz w:val="24"/>
                <w:szCs w:val="24"/>
              </w:rPr>
              <w:t>i</w:t>
            </w:r>
            <w:r w:rsidR="00240B6E" w:rsidRPr="000F47FE">
              <w:rPr>
                <w:rFonts w:asciiTheme="minorHAnsi" w:eastAsia="Calibri" w:hAnsiTheme="minorHAnsi" w:cstheme="minorHAnsi"/>
                <w:b/>
                <w:i/>
                <w:sz w:val="24"/>
                <w:szCs w:val="24"/>
              </w:rPr>
              <w:t>c</w:t>
            </w:r>
            <w:r w:rsidR="00240B6E" w:rsidRPr="000F47FE">
              <w:rPr>
                <w:rFonts w:asciiTheme="minorHAnsi" w:eastAsia="Calibri" w:hAnsiTheme="minorHAnsi" w:cstheme="minorHAnsi"/>
                <w:b/>
                <w:i/>
                <w:spacing w:val="1"/>
                <w:sz w:val="24"/>
                <w:szCs w:val="24"/>
              </w:rPr>
              <w:t xml:space="preserve"> </w:t>
            </w:r>
            <w:r w:rsidR="00240B6E" w:rsidRPr="000F47FE">
              <w:rPr>
                <w:rFonts w:asciiTheme="minorHAnsi" w:eastAsia="Calibri" w:hAnsiTheme="minorHAnsi" w:cstheme="minorHAnsi"/>
                <w:b/>
                <w:i/>
                <w:spacing w:val="-1"/>
                <w:sz w:val="24"/>
                <w:szCs w:val="24"/>
              </w:rPr>
              <w:t>s</w:t>
            </w:r>
            <w:r w:rsidR="00240B6E" w:rsidRPr="000F47FE">
              <w:rPr>
                <w:rFonts w:asciiTheme="minorHAnsi" w:eastAsia="Calibri" w:hAnsiTheme="minorHAnsi" w:cstheme="minorHAnsi"/>
                <w:b/>
                <w:i/>
                <w:sz w:val="24"/>
                <w:szCs w:val="24"/>
              </w:rPr>
              <w:t>e</w:t>
            </w:r>
            <w:r w:rsidR="00240B6E" w:rsidRPr="000F47FE">
              <w:rPr>
                <w:rFonts w:asciiTheme="minorHAnsi" w:eastAsia="Calibri" w:hAnsiTheme="minorHAnsi" w:cstheme="minorHAnsi"/>
                <w:b/>
                <w:i/>
                <w:spacing w:val="-1"/>
                <w:sz w:val="24"/>
                <w:szCs w:val="24"/>
              </w:rPr>
              <w:t>r</w:t>
            </w:r>
            <w:r w:rsidR="00240B6E" w:rsidRPr="000F47FE">
              <w:rPr>
                <w:rFonts w:asciiTheme="minorHAnsi" w:eastAsia="Calibri" w:hAnsiTheme="minorHAnsi" w:cstheme="minorHAnsi"/>
                <w:b/>
                <w:i/>
                <w:sz w:val="24"/>
                <w:szCs w:val="24"/>
              </w:rPr>
              <w:t>v</w:t>
            </w:r>
            <w:r w:rsidR="00240B6E" w:rsidRPr="000F47FE">
              <w:rPr>
                <w:rFonts w:asciiTheme="minorHAnsi" w:eastAsia="Calibri" w:hAnsiTheme="minorHAnsi" w:cstheme="minorHAnsi"/>
                <w:b/>
                <w:i/>
                <w:spacing w:val="1"/>
                <w:sz w:val="24"/>
                <w:szCs w:val="24"/>
              </w:rPr>
              <w:t>i</w:t>
            </w:r>
            <w:r w:rsidR="00240B6E" w:rsidRPr="000F47FE">
              <w:rPr>
                <w:rFonts w:asciiTheme="minorHAnsi" w:eastAsia="Calibri" w:hAnsiTheme="minorHAnsi" w:cstheme="minorHAnsi"/>
                <w:b/>
                <w:i/>
                <w:sz w:val="24"/>
                <w:szCs w:val="24"/>
              </w:rPr>
              <w:t>ces</w:t>
            </w:r>
            <w:r w:rsidR="00240B6E" w:rsidRPr="000F47FE">
              <w:rPr>
                <w:rFonts w:asciiTheme="minorHAnsi" w:eastAsia="Calibri" w:hAnsiTheme="minorHAnsi" w:cstheme="minorHAnsi"/>
                <w:b/>
                <w:i/>
                <w:spacing w:val="1"/>
                <w:sz w:val="24"/>
                <w:szCs w:val="24"/>
              </w:rPr>
              <w:t xml:space="preserve"> </w:t>
            </w:r>
            <w:r w:rsidR="00240B6E" w:rsidRPr="000F47FE">
              <w:rPr>
                <w:rFonts w:asciiTheme="minorHAnsi" w:eastAsia="Calibri" w:hAnsiTheme="minorHAnsi" w:cstheme="minorHAnsi"/>
                <w:b/>
                <w:i/>
                <w:spacing w:val="-3"/>
                <w:sz w:val="24"/>
                <w:szCs w:val="24"/>
              </w:rPr>
              <w:t>y</w:t>
            </w:r>
            <w:r w:rsidR="00240B6E" w:rsidRPr="000F47FE">
              <w:rPr>
                <w:rFonts w:asciiTheme="minorHAnsi" w:eastAsia="Calibri" w:hAnsiTheme="minorHAnsi" w:cstheme="minorHAnsi"/>
                <w:b/>
                <w:i/>
                <w:spacing w:val="-1"/>
                <w:sz w:val="24"/>
                <w:szCs w:val="24"/>
              </w:rPr>
              <w:t>o</w:t>
            </w:r>
            <w:r w:rsidR="00240B6E" w:rsidRPr="000F47FE">
              <w:rPr>
                <w:rFonts w:asciiTheme="minorHAnsi" w:eastAsia="Calibri" w:hAnsiTheme="minorHAnsi" w:cstheme="minorHAnsi"/>
                <w:b/>
                <w:i/>
                <w:sz w:val="24"/>
                <w:szCs w:val="24"/>
              </w:rPr>
              <w:t>u</w:t>
            </w:r>
            <w:r w:rsidR="00240B6E" w:rsidRPr="000F47FE">
              <w:rPr>
                <w:rFonts w:asciiTheme="minorHAnsi" w:eastAsia="Calibri" w:hAnsiTheme="minorHAnsi" w:cstheme="minorHAnsi"/>
                <w:b/>
                <w:i/>
                <w:spacing w:val="2"/>
                <w:sz w:val="24"/>
                <w:szCs w:val="24"/>
              </w:rPr>
              <w:t xml:space="preserve"> </w:t>
            </w:r>
            <w:r w:rsidR="00240B6E" w:rsidRPr="000F47FE">
              <w:rPr>
                <w:rFonts w:asciiTheme="minorHAnsi" w:eastAsia="Calibri" w:hAnsiTheme="minorHAnsi" w:cstheme="minorHAnsi"/>
                <w:b/>
                <w:i/>
                <w:spacing w:val="-1"/>
                <w:sz w:val="24"/>
                <w:szCs w:val="24"/>
              </w:rPr>
              <w:t>r</w:t>
            </w:r>
            <w:r w:rsidR="00240B6E" w:rsidRPr="000F47FE">
              <w:rPr>
                <w:rFonts w:asciiTheme="minorHAnsi" w:eastAsia="Calibri" w:hAnsiTheme="minorHAnsi" w:cstheme="minorHAnsi"/>
                <w:b/>
                <w:i/>
                <w:spacing w:val="-3"/>
                <w:sz w:val="24"/>
                <w:szCs w:val="24"/>
              </w:rPr>
              <w:t>e</w:t>
            </w:r>
            <w:r w:rsidR="00240B6E" w:rsidRPr="000F47FE">
              <w:rPr>
                <w:rFonts w:asciiTheme="minorHAnsi" w:eastAsia="Calibri" w:hAnsiTheme="minorHAnsi" w:cstheme="minorHAnsi"/>
                <w:b/>
                <w:i/>
                <w:spacing w:val="-1"/>
                <w:sz w:val="24"/>
                <w:szCs w:val="24"/>
              </w:rPr>
              <w:t>q</w:t>
            </w:r>
            <w:r w:rsidR="00240B6E" w:rsidRPr="000F47FE">
              <w:rPr>
                <w:rFonts w:asciiTheme="minorHAnsi" w:eastAsia="Calibri" w:hAnsiTheme="minorHAnsi" w:cstheme="minorHAnsi"/>
                <w:b/>
                <w:i/>
                <w:spacing w:val="1"/>
                <w:sz w:val="24"/>
                <w:szCs w:val="24"/>
              </w:rPr>
              <w:t>ui</w:t>
            </w:r>
            <w:r w:rsidR="00240B6E" w:rsidRPr="000F47FE">
              <w:rPr>
                <w:rFonts w:asciiTheme="minorHAnsi" w:eastAsia="Calibri" w:hAnsiTheme="minorHAnsi" w:cstheme="minorHAnsi"/>
                <w:b/>
                <w:i/>
                <w:spacing w:val="-1"/>
                <w:sz w:val="24"/>
                <w:szCs w:val="24"/>
              </w:rPr>
              <w:t>r</w:t>
            </w:r>
            <w:r w:rsidR="00240B6E" w:rsidRPr="000F47FE">
              <w:rPr>
                <w:rFonts w:asciiTheme="minorHAnsi" w:eastAsia="Calibri" w:hAnsiTheme="minorHAnsi" w:cstheme="minorHAnsi"/>
                <w:b/>
                <w:i/>
                <w:sz w:val="24"/>
                <w:szCs w:val="24"/>
              </w:rPr>
              <w:t>e</w:t>
            </w:r>
            <w:r w:rsidR="00240B6E" w:rsidRPr="000F47FE">
              <w:rPr>
                <w:rFonts w:asciiTheme="minorHAnsi" w:eastAsia="Calibri" w:hAnsiTheme="minorHAnsi" w:cstheme="minorHAnsi"/>
                <w:b/>
                <w:i/>
                <w:spacing w:val="-5"/>
                <w:sz w:val="24"/>
                <w:szCs w:val="24"/>
              </w:rPr>
              <w:t xml:space="preserve"> </w:t>
            </w:r>
            <w:r w:rsidR="00240B6E" w:rsidRPr="000F47FE">
              <w:rPr>
                <w:rFonts w:asciiTheme="minorHAnsi" w:eastAsia="Calibri" w:hAnsiTheme="minorHAnsi" w:cstheme="minorHAnsi"/>
                <w:b/>
                <w:i/>
                <w:spacing w:val="1"/>
                <w:sz w:val="24"/>
                <w:szCs w:val="24"/>
              </w:rPr>
              <w:t>h</w:t>
            </w:r>
            <w:r w:rsidR="00240B6E" w:rsidRPr="000F47FE">
              <w:rPr>
                <w:rFonts w:asciiTheme="minorHAnsi" w:eastAsia="Calibri" w:hAnsiTheme="minorHAnsi" w:cstheme="minorHAnsi"/>
                <w:b/>
                <w:i/>
                <w:sz w:val="24"/>
                <w:szCs w:val="24"/>
              </w:rPr>
              <w:t>e</w:t>
            </w:r>
            <w:r w:rsidR="00240B6E" w:rsidRPr="000F47FE">
              <w:rPr>
                <w:rFonts w:asciiTheme="minorHAnsi" w:eastAsia="Calibri" w:hAnsiTheme="minorHAnsi" w:cstheme="minorHAnsi"/>
                <w:b/>
                <w:i/>
                <w:spacing w:val="-4"/>
                <w:sz w:val="24"/>
                <w:szCs w:val="24"/>
              </w:rPr>
              <w:t>a</w:t>
            </w:r>
            <w:r w:rsidR="00240B6E" w:rsidRPr="000F47FE">
              <w:rPr>
                <w:rFonts w:asciiTheme="minorHAnsi" w:eastAsia="Calibri" w:hAnsiTheme="minorHAnsi" w:cstheme="minorHAnsi"/>
                <w:b/>
                <w:i/>
                <w:spacing w:val="-1"/>
                <w:sz w:val="24"/>
                <w:szCs w:val="24"/>
              </w:rPr>
              <w:t>l</w:t>
            </w:r>
            <w:r w:rsidR="00240B6E" w:rsidRPr="000F47FE">
              <w:rPr>
                <w:rFonts w:asciiTheme="minorHAnsi" w:eastAsia="Calibri" w:hAnsiTheme="minorHAnsi" w:cstheme="minorHAnsi"/>
                <w:b/>
                <w:i/>
                <w:sz w:val="24"/>
                <w:szCs w:val="24"/>
              </w:rPr>
              <w:t>th</w:t>
            </w:r>
            <w:r w:rsidR="00240B6E" w:rsidRPr="000F47FE">
              <w:rPr>
                <w:rFonts w:asciiTheme="minorHAnsi" w:eastAsia="Calibri" w:hAnsiTheme="minorHAnsi" w:cstheme="minorHAnsi"/>
                <w:b/>
                <w:i/>
                <w:spacing w:val="2"/>
                <w:sz w:val="24"/>
                <w:szCs w:val="24"/>
              </w:rPr>
              <w:t xml:space="preserve"> </w:t>
            </w:r>
            <w:r w:rsidR="00240B6E" w:rsidRPr="000F47FE">
              <w:rPr>
                <w:rFonts w:asciiTheme="minorHAnsi" w:eastAsia="Calibri" w:hAnsiTheme="minorHAnsi" w:cstheme="minorHAnsi"/>
                <w:b/>
                <w:i/>
                <w:spacing w:val="-1"/>
                <w:sz w:val="24"/>
                <w:szCs w:val="24"/>
              </w:rPr>
              <w:t>r</w:t>
            </w:r>
            <w:r w:rsidR="00240B6E" w:rsidRPr="000F47FE">
              <w:rPr>
                <w:rFonts w:asciiTheme="minorHAnsi" w:eastAsia="Calibri" w:hAnsiTheme="minorHAnsi" w:cstheme="minorHAnsi"/>
                <w:b/>
                <w:i/>
                <w:sz w:val="24"/>
                <w:szCs w:val="24"/>
              </w:rPr>
              <w:t>e</w:t>
            </w:r>
            <w:r w:rsidR="00240B6E" w:rsidRPr="000F47FE">
              <w:rPr>
                <w:rFonts w:asciiTheme="minorHAnsi" w:eastAsia="Calibri" w:hAnsiTheme="minorHAnsi" w:cstheme="minorHAnsi"/>
                <w:b/>
                <w:i/>
                <w:spacing w:val="-2"/>
                <w:sz w:val="24"/>
                <w:szCs w:val="24"/>
              </w:rPr>
              <w:t>c</w:t>
            </w:r>
            <w:r w:rsidR="00240B6E" w:rsidRPr="000F47FE">
              <w:rPr>
                <w:rFonts w:asciiTheme="minorHAnsi" w:eastAsia="Calibri" w:hAnsiTheme="minorHAnsi" w:cstheme="minorHAnsi"/>
                <w:b/>
                <w:i/>
                <w:spacing w:val="1"/>
                <w:sz w:val="24"/>
                <w:szCs w:val="24"/>
              </w:rPr>
              <w:t>o</w:t>
            </w:r>
            <w:r w:rsidR="00240B6E" w:rsidRPr="000F47FE">
              <w:rPr>
                <w:rFonts w:asciiTheme="minorHAnsi" w:eastAsia="Calibri" w:hAnsiTheme="minorHAnsi" w:cstheme="minorHAnsi"/>
                <w:b/>
                <w:i/>
                <w:spacing w:val="-3"/>
                <w:sz w:val="24"/>
                <w:szCs w:val="24"/>
              </w:rPr>
              <w:t>r</w:t>
            </w:r>
            <w:r w:rsidR="00240B6E" w:rsidRPr="000F47FE">
              <w:rPr>
                <w:rFonts w:asciiTheme="minorHAnsi" w:eastAsia="Calibri" w:hAnsiTheme="minorHAnsi" w:cstheme="minorHAnsi"/>
                <w:b/>
                <w:i/>
                <w:spacing w:val="1"/>
                <w:sz w:val="24"/>
                <w:szCs w:val="24"/>
              </w:rPr>
              <w:t>d</w:t>
            </w:r>
            <w:r w:rsidR="00240B6E" w:rsidRPr="000F47FE">
              <w:rPr>
                <w:rFonts w:asciiTheme="minorHAnsi" w:eastAsia="Calibri" w:hAnsiTheme="minorHAnsi" w:cstheme="minorHAnsi"/>
                <w:b/>
                <w:i/>
                <w:sz w:val="24"/>
                <w:szCs w:val="24"/>
              </w:rPr>
              <w:t>s f</w:t>
            </w:r>
            <w:r w:rsidR="00240B6E" w:rsidRPr="000F47FE">
              <w:rPr>
                <w:rFonts w:asciiTheme="minorHAnsi" w:eastAsia="Calibri" w:hAnsiTheme="minorHAnsi" w:cstheme="minorHAnsi"/>
                <w:b/>
                <w:i/>
                <w:spacing w:val="-6"/>
                <w:sz w:val="24"/>
                <w:szCs w:val="24"/>
              </w:rPr>
              <w:t>r</w:t>
            </w:r>
            <w:r w:rsidR="00240B6E" w:rsidRPr="000F47FE">
              <w:rPr>
                <w:rFonts w:asciiTheme="minorHAnsi" w:eastAsia="Calibri" w:hAnsiTheme="minorHAnsi" w:cstheme="minorHAnsi"/>
                <w:b/>
                <w:i/>
                <w:spacing w:val="1"/>
                <w:sz w:val="24"/>
                <w:szCs w:val="24"/>
              </w:rPr>
              <w:t>o</w:t>
            </w:r>
            <w:r w:rsidR="00240B6E" w:rsidRPr="000F47FE">
              <w:rPr>
                <w:rFonts w:asciiTheme="minorHAnsi" w:eastAsia="Calibri" w:hAnsiTheme="minorHAnsi" w:cstheme="minorHAnsi"/>
                <w:b/>
                <w:i/>
                <w:sz w:val="24"/>
                <w:szCs w:val="24"/>
              </w:rPr>
              <w:t>m.</w:t>
            </w:r>
          </w:p>
        </w:tc>
      </w:tr>
    </w:tbl>
    <w:p w14:paraId="0A0CA5A2" w14:textId="77777777" w:rsidR="00DB56F4" w:rsidRPr="00E77A8A" w:rsidRDefault="00DB56F4" w:rsidP="003C706B">
      <w:pPr>
        <w:spacing w:before="52"/>
        <w:rPr>
          <w:rFonts w:asciiTheme="minorHAnsi" w:eastAsia="Calibri" w:hAnsiTheme="minorHAnsi" w:cstheme="minorHAnsi"/>
          <w:b/>
          <w:spacing w:val="1"/>
          <w:sz w:val="12"/>
          <w:szCs w:val="12"/>
        </w:rPr>
      </w:pPr>
    </w:p>
    <w:p w14:paraId="68B7B8A7" w14:textId="77777777" w:rsidR="00E77A8A" w:rsidRPr="00E77A8A" w:rsidRDefault="00E77A8A" w:rsidP="005872E8">
      <w:pPr>
        <w:spacing w:before="52"/>
        <w:ind w:left="237"/>
        <w:rPr>
          <w:rFonts w:asciiTheme="minorHAnsi" w:eastAsia="Calibri" w:hAnsiTheme="minorHAnsi" w:cstheme="minorHAnsi"/>
          <w:b/>
          <w:color w:val="0070C0"/>
          <w:spacing w:val="1"/>
          <w:sz w:val="6"/>
          <w:szCs w:val="6"/>
        </w:rPr>
      </w:pPr>
    </w:p>
    <w:p w14:paraId="00FCE1C2" w14:textId="5D7EE8D9" w:rsidR="00490143" w:rsidRPr="000F47FE" w:rsidRDefault="004B37BC" w:rsidP="005872E8">
      <w:pPr>
        <w:spacing w:before="52"/>
        <w:ind w:left="237"/>
        <w:rPr>
          <w:rFonts w:asciiTheme="minorHAnsi" w:eastAsia="Calibri" w:hAnsiTheme="minorHAnsi" w:cstheme="minorHAnsi"/>
          <w:b/>
          <w:color w:val="0070C0"/>
          <w:spacing w:val="1"/>
          <w:sz w:val="24"/>
          <w:szCs w:val="24"/>
        </w:rPr>
      </w:pPr>
      <w:r w:rsidRPr="000F47FE">
        <w:rPr>
          <w:rFonts w:asciiTheme="minorHAnsi" w:eastAsia="Calibri" w:hAnsiTheme="minorHAnsi" w:cstheme="minorHAnsi"/>
          <w:b/>
          <w:color w:val="0070C0"/>
          <w:spacing w:val="1"/>
          <w:sz w:val="24"/>
          <w:szCs w:val="24"/>
        </w:rPr>
        <w:t>SECTION 3 - DECLARATION</w:t>
      </w:r>
    </w:p>
    <w:p w14:paraId="0447B8E2" w14:textId="77777777" w:rsidR="005872E8" w:rsidRPr="00E77A8A" w:rsidRDefault="005872E8" w:rsidP="005872E8">
      <w:pPr>
        <w:spacing w:before="16"/>
        <w:ind w:firstLine="237"/>
        <w:rPr>
          <w:rFonts w:asciiTheme="minorHAnsi" w:eastAsia="Calibri" w:hAnsiTheme="minorHAnsi" w:cstheme="minorHAnsi"/>
          <w:i/>
          <w:spacing w:val="1"/>
          <w:sz w:val="10"/>
          <w:szCs w:val="10"/>
        </w:rPr>
      </w:pPr>
    </w:p>
    <w:p w14:paraId="2218DE17" w14:textId="6417E8B8" w:rsidR="00490143" w:rsidRPr="000F47FE" w:rsidRDefault="00490143" w:rsidP="005872E8">
      <w:pPr>
        <w:spacing w:before="16"/>
        <w:ind w:firstLine="237"/>
        <w:rPr>
          <w:rFonts w:asciiTheme="minorHAnsi" w:eastAsia="Calibri" w:hAnsiTheme="minorHAnsi" w:cstheme="minorHAnsi"/>
          <w:i/>
          <w:sz w:val="24"/>
          <w:szCs w:val="24"/>
        </w:rPr>
      </w:pPr>
      <w:r w:rsidRPr="000F47FE">
        <w:rPr>
          <w:rFonts w:asciiTheme="minorHAnsi" w:eastAsia="Calibri" w:hAnsiTheme="minorHAnsi" w:cstheme="minorHAnsi"/>
          <w:i/>
          <w:spacing w:val="1"/>
          <w:sz w:val="24"/>
          <w:szCs w:val="24"/>
        </w:rPr>
        <w:t>P</w:t>
      </w:r>
      <w:r w:rsidRPr="000F47FE">
        <w:rPr>
          <w:rFonts w:asciiTheme="minorHAnsi" w:eastAsia="Calibri" w:hAnsiTheme="minorHAnsi" w:cstheme="minorHAnsi"/>
          <w:i/>
          <w:spacing w:val="-3"/>
          <w:sz w:val="24"/>
          <w:szCs w:val="24"/>
        </w:rPr>
        <w:t>l</w:t>
      </w:r>
      <w:r w:rsidRPr="000F47FE">
        <w:rPr>
          <w:rFonts w:asciiTheme="minorHAnsi" w:eastAsia="Calibri" w:hAnsiTheme="minorHAnsi" w:cstheme="minorHAnsi"/>
          <w:i/>
          <w:sz w:val="24"/>
          <w:szCs w:val="24"/>
        </w:rPr>
        <w:t>ease</w:t>
      </w:r>
      <w:r w:rsidRPr="000F47FE">
        <w:rPr>
          <w:rFonts w:asciiTheme="minorHAnsi" w:eastAsia="Calibri" w:hAnsiTheme="minorHAnsi" w:cstheme="minorHAnsi"/>
          <w:i/>
          <w:spacing w:val="1"/>
          <w:sz w:val="24"/>
          <w:szCs w:val="24"/>
        </w:rPr>
        <w:t xml:space="preserve"> </w:t>
      </w:r>
      <w:r w:rsidRPr="000F47FE">
        <w:rPr>
          <w:rFonts w:asciiTheme="minorHAnsi" w:eastAsia="Calibri" w:hAnsiTheme="minorHAnsi" w:cstheme="minorHAnsi"/>
          <w:i/>
          <w:sz w:val="24"/>
          <w:szCs w:val="24"/>
        </w:rPr>
        <w:t>ti</w:t>
      </w:r>
      <w:r w:rsidRPr="000F47FE">
        <w:rPr>
          <w:rFonts w:asciiTheme="minorHAnsi" w:eastAsia="Calibri" w:hAnsiTheme="minorHAnsi" w:cstheme="minorHAnsi"/>
          <w:i/>
          <w:spacing w:val="-3"/>
          <w:sz w:val="24"/>
          <w:szCs w:val="24"/>
        </w:rPr>
        <w:t>c</w:t>
      </w:r>
      <w:r w:rsidRPr="000F47FE">
        <w:rPr>
          <w:rFonts w:asciiTheme="minorHAnsi" w:eastAsia="Calibri" w:hAnsiTheme="minorHAnsi" w:cstheme="minorHAnsi"/>
          <w:i/>
          <w:sz w:val="24"/>
          <w:szCs w:val="24"/>
        </w:rPr>
        <w:t>k</w:t>
      </w:r>
      <w:r w:rsidR="00881C97" w:rsidRPr="000F47FE">
        <w:rPr>
          <w:rFonts w:asciiTheme="minorHAnsi" w:eastAsia="Calibri" w:hAnsiTheme="minorHAnsi" w:cstheme="minorHAnsi"/>
          <w:i/>
          <w:sz w:val="24"/>
          <w:szCs w:val="24"/>
        </w:rPr>
        <w:t xml:space="preserve"> the</w:t>
      </w:r>
      <w:r w:rsidRPr="000F47FE">
        <w:rPr>
          <w:rFonts w:asciiTheme="minorHAnsi" w:eastAsia="Calibri" w:hAnsiTheme="minorHAnsi" w:cstheme="minorHAnsi"/>
          <w:i/>
          <w:spacing w:val="1"/>
          <w:sz w:val="24"/>
          <w:szCs w:val="24"/>
        </w:rPr>
        <w:t xml:space="preserve"> </w:t>
      </w:r>
      <w:r w:rsidRPr="000F47FE">
        <w:rPr>
          <w:rFonts w:asciiTheme="minorHAnsi" w:eastAsia="Calibri" w:hAnsiTheme="minorHAnsi" w:cstheme="minorHAnsi"/>
          <w:i/>
          <w:spacing w:val="-1"/>
          <w:sz w:val="24"/>
          <w:szCs w:val="24"/>
        </w:rPr>
        <w:t>ap</w:t>
      </w:r>
      <w:r w:rsidRPr="000F47FE">
        <w:rPr>
          <w:rFonts w:asciiTheme="minorHAnsi" w:eastAsia="Calibri" w:hAnsiTheme="minorHAnsi" w:cstheme="minorHAnsi"/>
          <w:i/>
          <w:spacing w:val="-3"/>
          <w:sz w:val="24"/>
          <w:szCs w:val="24"/>
        </w:rPr>
        <w:t>p</w:t>
      </w:r>
      <w:r w:rsidRPr="000F47FE">
        <w:rPr>
          <w:rFonts w:asciiTheme="minorHAnsi" w:eastAsia="Calibri" w:hAnsiTheme="minorHAnsi" w:cstheme="minorHAnsi"/>
          <w:i/>
          <w:spacing w:val="1"/>
          <w:sz w:val="24"/>
          <w:szCs w:val="24"/>
        </w:rPr>
        <w:t>r</w:t>
      </w:r>
      <w:r w:rsidRPr="000F47FE">
        <w:rPr>
          <w:rFonts w:asciiTheme="minorHAnsi" w:eastAsia="Calibri" w:hAnsiTheme="minorHAnsi" w:cstheme="minorHAnsi"/>
          <w:i/>
          <w:spacing w:val="-1"/>
          <w:sz w:val="24"/>
          <w:szCs w:val="24"/>
        </w:rPr>
        <w:t>op</w:t>
      </w:r>
      <w:r w:rsidRPr="000F47FE">
        <w:rPr>
          <w:rFonts w:asciiTheme="minorHAnsi" w:eastAsia="Calibri" w:hAnsiTheme="minorHAnsi" w:cstheme="minorHAnsi"/>
          <w:i/>
          <w:spacing w:val="1"/>
          <w:sz w:val="24"/>
          <w:szCs w:val="24"/>
        </w:rPr>
        <w:t>r</w:t>
      </w:r>
      <w:r w:rsidRPr="000F47FE">
        <w:rPr>
          <w:rFonts w:asciiTheme="minorHAnsi" w:eastAsia="Calibri" w:hAnsiTheme="minorHAnsi" w:cstheme="minorHAnsi"/>
          <w:i/>
          <w:sz w:val="24"/>
          <w:szCs w:val="24"/>
        </w:rPr>
        <w:t>i</w:t>
      </w:r>
      <w:r w:rsidRPr="000F47FE">
        <w:rPr>
          <w:rFonts w:asciiTheme="minorHAnsi" w:eastAsia="Calibri" w:hAnsiTheme="minorHAnsi" w:cstheme="minorHAnsi"/>
          <w:i/>
          <w:spacing w:val="-3"/>
          <w:sz w:val="24"/>
          <w:szCs w:val="24"/>
        </w:rPr>
        <w:t>a</w:t>
      </w:r>
      <w:r w:rsidRPr="000F47FE">
        <w:rPr>
          <w:rFonts w:asciiTheme="minorHAnsi" w:eastAsia="Calibri" w:hAnsiTheme="minorHAnsi" w:cstheme="minorHAnsi"/>
          <w:i/>
          <w:sz w:val="24"/>
          <w:szCs w:val="24"/>
        </w:rPr>
        <w:t>te</w:t>
      </w:r>
      <w:r w:rsidRPr="000F47FE">
        <w:rPr>
          <w:rFonts w:asciiTheme="minorHAnsi" w:eastAsia="Calibri" w:hAnsiTheme="minorHAnsi" w:cstheme="minorHAnsi"/>
          <w:i/>
          <w:spacing w:val="1"/>
          <w:sz w:val="24"/>
          <w:szCs w:val="24"/>
        </w:rPr>
        <w:t xml:space="preserve"> </w:t>
      </w:r>
      <w:r w:rsidRPr="000F47FE">
        <w:rPr>
          <w:rFonts w:asciiTheme="minorHAnsi" w:eastAsia="Calibri" w:hAnsiTheme="minorHAnsi" w:cstheme="minorHAnsi"/>
          <w:i/>
          <w:spacing w:val="-1"/>
          <w:sz w:val="24"/>
          <w:szCs w:val="24"/>
        </w:rPr>
        <w:t>b</w:t>
      </w:r>
      <w:r w:rsidRPr="000F47FE">
        <w:rPr>
          <w:rFonts w:asciiTheme="minorHAnsi" w:eastAsia="Calibri" w:hAnsiTheme="minorHAnsi" w:cstheme="minorHAnsi"/>
          <w:i/>
          <w:sz w:val="24"/>
          <w:szCs w:val="24"/>
        </w:rPr>
        <w:t>ox</w:t>
      </w:r>
    </w:p>
    <w:p w14:paraId="02116AFF" w14:textId="77777777" w:rsidR="00881C97" w:rsidRPr="00E77A8A" w:rsidRDefault="00881C97" w:rsidP="00490143">
      <w:pPr>
        <w:spacing w:before="16"/>
        <w:ind w:left="137"/>
        <w:rPr>
          <w:rFonts w:asciiTheme="minorHAnsi" w:eastAsia="Calibri" w:hAnsiTheme="minorHAnsi" w:cstheme="minorHAnsi"/>
          <w:sz w:val="16"/>
          <w:szCs w:val="16"/>
        </w:rPr>
      </w:pPr>
    </w:p>
    <w:p w14:paraId="1B7D7B8A" w14:textId="220BD587" w:rsidR="00490143" w:rsidRPr="000F47FE" w:rsidRDefault="00490143" w:rsidP="00490143">
      <w:pPr>
        <w:ind w:left="672"/>
        <w:rPr>
          <w:rFonts w:asciiTheme="minorHAnsi" w:eastAsia="Calibri" w:hAnsiTheme="minorHAnsi" w:cstheme="minorHAnsi"/>
          <w:sz w:val="24"/>
          <w:szCs w:val="24"/>
        </w:rPr>
      </w:pPr>
      <w:r w:rsidRPr="000F47FE">
        <w:rPr>
          <w:rFonts w:asciiTheme="minorHAnsi" w:hAnsiTheme="minorHAnsi" w:cstheme="minorHAnsi"/>
          <w:noProof/>
          <w:sz w:val="24"/>
          <w:szCs w:val="24"/>
        </w:rPr>
        <mc:AlternateContent>
          <mc:Choice Requires="wpg">
            <w:drawing>
              <wp:anchor distT="0" distB="0" distL="114300" distR="114300" simplePos="0" relativeHeight="251664384" behindDoc="1" locked="0" layoutInCell="1" allowOverlap="1" wp14:anchorId="35EB2E57" wp14:editId="68211F9F">
                <wp:simplePos x="0" y="0"/>
                <wp:positionH relativeFrom="page">
                  <wp:posOffset>549910</wp:posOffset>
                </wp:positionH>
                <wp:positionV relativeFrom="paragraph">
                  <wp:posOffset>53340</wp:posOffset>
                </wp:positionV>
                <wp:extent cx="132715" cy="132080"/>
                <wp:effectExtent l="6985" t="5715" r="12700" b="5080"/>
                <wp:wrapNone/>
                <wp:docPr id="160984196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080"/>
                          <a:chOff x="866" y="84"/>
                          <a:chExt cx="209" cy="208"/>
                        </a:xfrm>
                      </wpg:grpSpPr>
                      <wps:wsp>
                        <wps:cNvPr id="1590015743" name="Freeform 27"/>
                        <wps:cNvSpPr>
                          <a:spLocks/>
                        </wps:cNvSpPr>
                        <wps:spPr bwMode="auto">
                          <a:xfrm>
                            <a:off x="866" y="84"/>
                            <a:ext cx="209" cy="208"/>
                          </a:xfrm>
                          <a:custGeom>
                            <a:avLst/>
                            <a:gdLst>
                              <a:gd name="T0" fmla="+- 0 866 866"/>
                              <a:gd name="T1" fmla="*/ T0 w 209"/>
                              <a:gd name="T2" fmla="+- 0 292 84"/>
                              <a:gd name="T3" fmla="*/ 292 h 208"/>
                              <a:gd name="T4" fmla="+- 0 1075 866"/>
                              <a:gd name="T5" fmla="*/ T4 w 209"/>
                              <a:gd name="T6" fmla="+- 0 292 84"/>
                              <a:gd name="T7" fmla="*/ 292 h 208"/>
                              <a:gd name="T8" fmla="+- 0 1075 866"/>
                              <a:gd name="T9" fmla="*/ T8 w 209"/>
                              <a:gd name="T10" fmla="+- 0 84 84"/>
                              <a:gd name="T11" fmla="*/ 84 h 208"/>
                              <a:gd name="T12" fmla="+- 0 866 866"/>
                              <a:gd name="T13" fmla="*/ T12 w 209"/>
                              <a:gd name="T14" fmla="+- 0 84 84"/>
                              <a:gd name="T15" fmla="*/ 84 h 208"/>
                              <a:gd name="T16" fmla="+- 0 866 866"/>
                              <a:gd name="T17" fmla="*/ T16 w 209"/>
                              <a:gd name="T18" fmla="+- 0 292 84"/>
                              <a:gd name="T19" fmla="*/ 292 h 208"/>
                            </a:gdLst>
                            <a:ahLst/>
                            <a:cxnLst>
                              <a:cxn ang="0">
                                <a:pos x="T1" y="T3"/>
                              </a:cxn>
                              <a:cxn ang="0">
                                <a:pos x="T5" y="T7"/>
                              </a:cxn>
                              <a:cxn ang="0">
                                <a:pos x="T9" y="T11"/>
                              </a:cxn>
                              <a:cxn ang="0">
                                <a:pos x="T13" y="T15"/>
                              </a:cxn>
                              <a:cxn ang="0">
                                <a:pos x="T17" y="T19"/>
                              </a:cxn>
                            </a:cxnLst>
                            <a:rect l="0" t="0" r="r" b="b"/>
                            <a:pathLst>
                              <a:path w="209" h="208">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58955" id="Group 5" o:spid="_x0000_s1026" style="position:absolute;margin-left:43.3pt;margin-top:4.2pt;width:10.45pt;height:10.4pt;z-index:-251652096;mso-position-horizontal-relative:page" coordorigin="866,84" coordsize="20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">
                <v:shape id="Freeform 27" o:spid="_x0000_s1027" style="position:absolute;left:866;top:84;width:209;height:208;visibility:visible;mso-wrap-style:square;v-text-anchor:top" coordsize="20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" path="m,208r209,l209,,,,,208xe" filled="f" strokeweight=".72pt">
                  <v:path arrowok="t" o:connecttype="custom" o:connectlocs="0,292;209,292;209,84;0,84;0,292" o:connectangles="0,0,0,0,0"/>
                </v:shape>
                <w10:wrap anchorx="page"/>
              </v:group>
            </w:pict>
          </mc:Fallback>
        </mc:AlternateConten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z w:val="24"/>
          <w:szCs w:val="24"/>
        </w:rPr>
        <w:t>am</w:t>
      </w:r>
      <w:r w:rsidRPr="000F47FE">
        <w:rPr>
          <w:rFonts w:asciiTheme="minorHAnsi" w:eastAsia="Calibri" w:hAnsiTheme="minorHAnsi" w:cstheme="minorHAnsi"/>
          <w:spacing w:val="4"/>
          <w:sz w:val="24"/>
          <w:szCs w:val="24"/>
        </w:rPr>
        <w:t xml:space="preserve"> </w:t>
      </w:r>
      <w:r w:rsidR="00881C97" w:rsidRPr="000F47FE">
        <w:rPr>
          <w:rFonts w:asciiTheme="minorHAnsi" w:eastAsia="Calibri" w:hAnsiTheme="minorHAnsi" w:cstheme="minorHAnsi"/>
          <w:sz w:val="24"/>
          <w:szCs w:val="24"/>
        </w:rPr>
        <w:t xml:space="preserve">applying to see my own </w:t>
      </w:r>
      <w:r w:rsidR="004B37BC" w:rsidRPr="000F47FE">
        <w:rPr>
          <w:rFonts w:asciiTheme="minorHAnsi" w:eastAsia="Calibri" w:hAnsiTheme="minorHAnsi" w:cstheme="minorHAnsi"/>
          <w:sz w:val="24"/>
          <w:szCs w:val="24"/>
        </w:rPr>
        <w:t>record</w:t>
      </w:r>
      <w:r w:rsidR="00DB56F4" w:rsidRPr="000F47FE">
        <w:rPr>
          <w:rFonts w:asciiTheme="minorHAnsi" w:eastAsia="Calibri" w:hAnsiTheme="minorHAnsi" w:cstheme="minorHAnsi"/>
          <w:sz w:val="24"/>
          <w:szCs w:val="24"/>
        </w:rPr>
        <w:t xml:space="preserve"> (go to section </w:t>
      </w:r>
      <w:r w:rsidR="00771307" w:rsidRPr="000F47FE">
        <w:rPr>
          <w:rFonts w:asciiTheme="minorHAnsi" w:eastAsia="Calibri" w:hAnsiTheme="minorHAnsi" w:cstheme="minorHAnsi"/>
          <w:sz w:val="24"/>
          <w:szCs w:val="24"/>
        </w:rPr>
        <w:t>6</w:t>
      </w:r>
      <w:r w:rsidR="00DB56F4" w:rsidRPr="000F47FE">
        <w:rPr>
          <w:rFonts w:asciiTheme="minorHAnsi" w:eastAsia="Calibri" w:hAnsiTheme="minorHAnsi" w:cstheme="minorHAnsi"/>
          <w:sz w:val="24"/>
          <w:szCs w:val="24"/>
        </w:rPr>
        <w:t>)</w:t>
      </w:r>
      <w:r w:rsidR="004B37BC" w:rsidRPr="000F47FE">
        <w:rPr>
          <w:rFonts w:asciiTheme="minorHAnsi" w:eastAsia="Calibri" w:hAnsiTheme="minorHAnsi" w:cstheme="minorHAnsi"/>
          <w:sz w:val="24"/>
          <w:szCs w:val="24"/>
        </w:rPr>
        <w:t>.</w:t>
      </w:r>
    </w:p>
    <w:p w14:paraId="4527E67C" w14:textId="77777777" w:rsidR="004B37BC" w:rsidRPr="000F47FE" w:rsidRDefault="004B37BC" w:rsidP="00490143">
      <w:pPr>
        <w:ind w:left="672"/>
        <w:rPr>
          <w:rFonts w:asciiTheme="minorHAnsi" w:eastAsia="Calibri" w:hAnsiTheme="minorHAnsi" w:cstheme="minorHAnsi"/>
          <w:sz w:val="24"/>
          <w:szCs w:val="24"/>
        </w:rPr>
      </w:pPr>
    </w:p>
    <w:p w14:paraId="75211AD2" w14:textId="0FAD726E" w:rsidR="004B37BC" w:rsidRPr="000F47FE" w:rsidRDefault="004B37BC" w:rsidP="00490143">
      <w:pPr>
        <w:ind w:left="672"/>
        <w:rPr>
          <w:rFonts w:asciiTheme="minorHAnsi" w:eastAsia="Calibri" w:hAnsiTheme="minorHAnsi" w:cstheme="minorHAnsi"/>
          <w:bCs/>
          <w:sz w:val="24"/>
          <w:szCs w:val="24"/>
        </w:rPr>
      </w:pPr>
      <w:r w:rsidRPr="000F47FE">
        <w:rPr>
          <w:rFonts w:asciiTheme="minorHAnsi" w:eastAsia="Calibri" w:hAnsiTheme="minorHAnsi" w:cstheme="minorHAnsi"/>
          <w:bCs/>
          <w:sz w:val="24"/>
          <w:szCs w:val="24"/>
        </w:rPr>
        <w:t>I</w:t>
      </w:r>
      <w:r w:rsidRPr="000F47FE">
        <w:rPr>
          <w:rFonts w:asciiTheme="minorHAnsi" w:eastAsia="Calibri" w:hAnsiTheme="minorHAnsi" w:cstheme="minorHAnsi"/>
          <w:bCs/>
          <w:spacing w:val="16"/>
          <w:sz w:val="24"/>
          <w:szCs w:val="24"/>
        </w:rPr>
        <w:t xml:space="preserve"> </w:t>
      </w:r>
      <w:r w:rsidRPr="000F47FE">
        <w:rPr>
          <w:rFonts w:asciiTheme="minorHAnsi" w:eastAsia="Calibri" w:hAnsiTheme="minorHAnsi" w:cstheme="minorHAnsi"/>
          <w:bCs/>
          <w:spacing w:val="-1"/>
          <w:sz w:val="24"/>
          <w:szCs w:val="24"/>
        </w:rPr>
        <w:t>d</w:t>
      </w:r>
      <w:r w:rsidRPr="000F47FE">
        <w:rPr>
          <w:rFonts w:asciiTheme="minorHAnsi" w:eastAsia="Calibri" w:hAnsiTheme="minorHAnsi" w:cstheme="minorHAnsi"/>
          <w:bCs/>
          <w:spacing w:val="-3"/>
          <w:sz w:val="24"/>
          <w:szCs w:val="24"/>
        </w:rPr>
        <w:t>e</w:t>
      </w:r>
      <w:r w:rsidRPr="000F47FE">
        <w:rPr>
          <w:rFonts w:asciiTheme="minorHAnsi" w:eastAsia="Calibri" w:hAnsiTheme="minorHAnsi" w:cstheme="minorHAnsi"/>
          <w:bCs/>
          <w:spacing w:val="1"/>
          <w:sz w:val="24"/>
          <w:szCs w:val="24"/>
        </w:rPr>
        <w:t>cl</w:t>
      </w:r>
      <w:r w:rsidRPr="000F47FE">
        <w:rPr>
          <w:rFonts w:asciiTheme="minorHAnsi" w:eastAsia="Calibri" w:hAnsiTheme="minorHAnsi" w:cstheme="minorHAnsi"/>
          <w:bCs/>
          <w:spacing w:val="-1"/>
          <w:sz w:val="24"/>
          <w:szCs w:val="24"/>
        </w:rPr>
        <w:t>a</w:t>
      </w:r>
      <w:r w:rsidRPr="000F47FE">
        <w:rPr>
          <w:rFonts w:asciiTheme="minorHAnsi" w:eastAsia="Calibri" w:hAnsiTheme="minorHAnsi" w:cstheme="minorHAnsi"/>
          <w:bCs/>
          <w:spacing w:val="1"/>
          <w:sz w:val="24"/>
          <w:szCs w:val="24"/>
        </w:rPr>
        <w:t>r</w:t>
      </w:r>
      <w:r w:rsidRPr="000F47FE">
        <w:rPr>
          <w:rFonts w:asciiTheme="minorHAnsi" w:eastAsia="Calibri" w:hAnsiTheme="minorHAnsi" w:cstheme="minorHAnsi"/>
          <w:bCs/>
          <w:sz w:val="24"/>
          <w:szCs w:val="24"/>
        </w:rPr>
        <w:t>e</w:t>
      </w:r>
      <w:r w:rsidRPr="000F47FE">
        <w:rPr>
          <w:rFonts w:asciiTheme="minorHAnsi" w:eastAsia="Calibri" w:hAnsiTheme="minorHAnsi" w:cstheme="minorHAnsi"/>
          <w:bCs/>
          <w:spacing w:val="10"/>
          <w:sz w:val="24"/>
          <w:szCs w:val="24"/>
        </w:rPr>
        <w:t xml:space="preserve"> </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h</w:t>
      </w:r>
      <w:r w:rsidRPr="000F47FE">
        <w:rPr>
          <w:rFonts w:asciiTheme="minorHAnsi" w:eastAsia="Calibri" w:hAnsiTheme="minorHAnsi" w:cstheme="minorHAnsi"/>
          <w:bCs/>
          <w:spacing w:val="-3"/>
          <w:sz w:val="24"/>
          <w:szCs w:val="24"/>
        </w:rPr>
        <w:t>a</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3"/>
          <w:sz w:val="24"/>
          <w:szCs w:val="24"/>
        </w:rPr>
        <w:t xml:space="preserve"> </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h</w:t>
      </w:r>
      <w:r w:rsidRPr="000F47FE">
        <w:rPr>
          <w:rFonts w:asciiTheme="minorHAnsi" w:eastAsia="Calibri" w:hAnsiTheme="minorHAnsi" w:cstheme="minorHAnsi"/>
          <w:bCs/>
          <w:sz w:val="24"/>
          <w:szCs w:val="24"/>
        </w:rPr>
        <w:t>e</w:t>
      </w:r>
      <w:r w:rsidRPr="000F47FE">
        <w:rPr>
          <w:rFonts w:asciiTheme="minorHAnsi" w:eastAsia="Calibri" w:hAnsiTheme="minorHAnsi" w:cstheme="minorHAnsi"/>
          <w:bCs/>
          <w:spacing w:val="10"/>
          <w:sz w:val="24"/>
          <w:szCs w:val="24"/>
        </w:rPr>
        <w:t xml:space="preserve"> </w:t>
      </w:r>
      <w:r w:rsidRPr="000F47FE">
        <w:rPr>
          <w:rFonts w:asciiTheme="minorHAnsi" w:eastAsia="Calibri" w:hAnsiTheme="minorHAnsi" w:cstheme="minorHAnsi"/>
          <w:bCs/>
          <w:spacing w:val="1"/>
          <w:sz w:val="24"/>
          <w:szCs w:val="24"/>
        </w:rPr>
        <w:t>i</w:t>
      </w:r>
      <w:r w:rsidRPr="000F47FE">
        <w:rPr>
          <w:rFonts w:asciiTheme="minorHAnsi" w:eastAsia="Calibri" w:hAnsiTheme="minorHAnsi" w:cstheme="minorHAnsi"/>
          <w:bCs/>
          <w:spacing w:val="-1"/>
          <w:sz w:val="24"/>
          <w:szCs w:val="24"/>
        </w:rPr>
        <w:t>n</w:t>
      </w:r>
      <w:r w:rsidRPr="000F47FE">
        <w:rPr>
          <w:rFonts w:asciiTheme="minorHAnsi" w:eastAsia="Calibri" w:hAnsiTheme="minorHAnsi" w:cstheme="minorHAnsi"/>
          <w:bCs/>
          <w:sz w:val="24"/>
          <w:szCs w:val="24"/>
        </w:rPr>
        <w:t>f</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pacing w:val="-2"/>
          <w:sz w:val="24"/>
          <w:szCs w:val="24"/>
        </w:rPr>
        <w:t>r</w:t>
      </w:r>
      <w:r w:rsidRPr="000F47FE">
        <w:rPr>
          <w:rFonts w:asciiTheme="minorHAnsi" w:eastAsia="Calibri" w:hAnsiTheme="minorHAnsi" w:cstheme="minorHAnsi"/>
          <w:bCs/>
          <w:spacing w:val="3"/>
          <w:sz w:val="24"/>
          <w:szCs w:val="24"/>
        </w:rPr>
        <w:t>m</w:t>
      </w:r>
      <w:r w:rsidRPr="000F47FE">
        <w:rPr>
          <w:rFonts w:asciiTheme="minorHAnsi" w:eastAsia="Calibri" w:hAnsiTheme="minorHAnsi" w:cstheme="minorHAnsi"/>
          <w:bCs/>
          <w:spacing w:val="-1"/>
          <w:sz w:val="24"/>
          <w:szCs w:val="24"/>
        </w:rPr>
        <w:t>a</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i</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z w:val="24"/>
          <w:szCs w:val="24"/>
        </w:rPr>
        <w:t>n</w:t>
      </w:r>
      <w:r w:rsidRPr="000F47FE">
        <w:rPr>
          <w:rFonts w:asciiTheme="minorHAnsi" w:eastAsia="Calibri" w:hAnsiTheme="minorHAnsi" w:cstheme="minorHAnsi"/>
          <w:bCs/>
          <w:spacing w:val="9"/>
          <w:sz w:val="24"/>
          <w:szCs w:val="24"/>
        </w:rPr>
        <w:t xml:space="preserve"> </w:t>
      </w:r>
      <w:r w:rsidRPr="000F47FE">
        <w:rPr>
          <w:rFonts w:asciiTheme="minorHAnsi" w:eastAsia="Calibri" w:hAnsiTheme="minorHAnsi" w:cstheme="minorHAnsi"/>
          <w:bCs/>
          <w:spacing w:val="-1"/>
          <w:sz w:val="24"/>
          <w:szCs w:val="24"/>
        </w:rPr>
        <w:t>g</w:t>
      </w:r>
      <w:r w:rsidRPr="000F47FE">
        <w:rPr>
          <w:rFonts w:asciiTheme="minorHAnsi" w:eastAsia="Calibri" w:hAnsiTheme="minorHAnsi" w:cstheme="minorHAnsi"/>
          <w:bCs/>
          <w:spacing w:val="1"/>
          <w:sz w:val="24"/>
          <w:szCs w:val="24"/>
        </w:rPr>
        <w:t>iv</w:t>
      </w:r>
      <w:r w:rsidRPr="000F47FE">
        <w:rPr>
          <w:rFonts w:asciiTheme="minorHAnsi" w:eastAsia="Calibri" w:hAnsiTheme="minorHAnsi" w:cstheme="minorHAnsi"/>
          <w:bCs/>
          <w:sz w:val="24"/>
          <w:szCs w:val="24"/>
        </w:rPr>
        <w:t>en</w:t>
      </w:r>
      <w:r w:rsidRPr="000F47FE">
        <w:rPr>
          <w:rFonts w:asciiTheme="minorHAnsi" w:eastAsia="Calibri" w:hAnsiTheme="minorHAnsi" w:cstheme="minorHAnsi"/>
          <w:bCs/>
          <w:spacing w:val="9"/>
          <w:sz w:val="24"/>
          <w:szCs w:val="24"/>
        </w:rPr>
        <w:t xml:space="preserve"> </w:t>
      </w:r>
      <w:r w:rsidRPr="000F47FE">
        <w:rPr>
          <w:rFonts w:asciiTheme="minorHAnsi" w:eastAsia="Calibri" w:hAnsiTheme="minorHAnsi" w:cstheme="minorHAnsi"/>
          <w:bCs/>
          <w:spacing w:val="-3"/>
          <w:sz w:val="24"/>
          <w:szCs w:val="24"/>
        </w:rPr>
        <w:t>b</w:t>
      </w:r>
      <w:r w:rsidRPr="000F47FE">
        <w:rPr>
          <w:rFonts w:asciiTheme="minorHAnsi" w:eastAsia="Calibri" w:hAnsiTheme="minorHAnsi" w:cstheme="minorHAnsi"/>
          <w:bCs/>
          <w:sz w:val="24"/>
          <w:szCs w:val="24"/>
        </w:rPr>
        <w:t>y</w:t>
      </w:r>
      <w:r w:rsidRPr="000F47FE">
        <w:rPr>
          <w:rFonts w:asciiTheme="minorHAnsi" w:eastAsia="Calibri" w:hAnsiTheme="minorHAnsi" w:cstheme="minorHAnsi"/>
          <w:bCs/>
          <w:spacing w:val="7"/>
          <w:sz w:val="24"/>
          <w:szCs w:val="24"/>
        </w:rPr>
        <w:t xml:space="preserve"> </w:t>
      </w:r>
      <w:r w:rsidRPr="000F47FE">
        <w:rPr>
          <w:rFonts w:asciiTheme="minorHAnsi" w:eastAsia="Calibri" w:hAnsiTheme="minorHAnsi" w:cstheme="minorHAnsi"/>
          <w:bCs/>
          <w:sz w:val="24"/>
          <w:szCs w:val="24"/>
        </w:rPr>
        <w:t>me</w:t>
      </w:r>
      <w:r w:rsidRPr="000F47FE">
        <w:rPr>
          <w:rFonts w:asciiTheme="minorHAnsi" w:eastAsia="Calibri" w:hAnsiTheme="minorHAnsi" w:cstheme="minorHAnsi"/>
          <w:bCs/>
          <w:spacing w:val="9"/>
          <w:sz w:val="24"/>
          <w:szCs w:val="24"/>
        </w:rPr>
        <w:t xml:space="preserve"> </w:t>
      </w:r>
      <w:r w:rsidRPr="000F47FE">
        <w:rPr>
          <w:rFonts w:asciiTheme="minorHAnsi" w:eastAsia="Calibri" w:hAnsiTheme="minorHAnsi" w:cstheme="minorHAnsi"/>
          <w:bCs/>
          <w:spacing w:val="1"/>
          <w:sz w:val="24"/>
          <w:szCs w:val="24"/>
        </w:rPr>
        <w:t>i</w:t>
      </w:r>
      <w:r w:rsidRPr="000F47FE">
        <w:rPr>
          <w:rFonts w:asciiTheme="minorHAnsi" w:eastAsia="Calibri" w:hAnsiTheme="minorHAnsi" w:cstheme="minorHAnsi"/>
          <w:bCs/>
          <w:sz w:val="24"/>
          <w:szCs w:val="24"/>
        </w:rPr>
        <w:t>s</w:t>
      </w:r>
      <w:r w:rsidRPr="000F47FE">
        <w:rPr>
          <w:rFonts w:asciiTheme="minorHAnsi" w:eastAsia="Calibri" w:hAnsiTheme="minorHAnsi" w:cstheme="minorHAnsi"/>
          <w:bCs/>
          <w:spacing w:val="11"/>
          <w:sz w:val="24"/>
          <w:szCs w:val="24"/>
        </w:rPr>
        <w:t xml:space="preserve"> </w:t>
      </w:r>
      <w:r w:rsidRPr="000F47FE">
        <w:rPr>
          <w:rFonts w:asciiTheme="minorHAnsi" w:eastAsia="Calibri" w:hAnsiTheme="minorHAnsi" w:cstheme="minorHAnsi"/>
          <w:bCs/>
          <w:spacing w:val="1"/>
          <w:sz w:val="24"/>
          <w:szCs w:val="24"/>
        </w:rPr>
        <w:t>c</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pacing w:val="1"/>
          <w:sz w:val="24"/>
          <w:szCs w:val="24"/>
        </w:rPr>
        <w:t>r</w:t>
      </w:r>
      <w:r w:rsidRPr="000F47FE">
        <w:rPr>
          <w:rFonts w:asciiTheme="minorHAnsi" w:eastAsia="Calibri" w:hAnsiTheme="minorHAnsi" w:cstheme="minorHAnsi"/>
          <w:bCs/>
          <w:spacing w:val="-2"/>
          <w:sz w:val="24"/>
          <w:szCs w:val="24"/>
        </w:rPr>
        <w:t>r</w:t>
      </w:r>
      <w:r w:rsidRPr="000F47FE">
        <w:rPr>
          <w:rFonts w:asciiTheme="minorHAnsi" w:eastAsia="Calibri" w:hAnsiTheme="minorHAnsi" w:cstheme="minorHAnsi"/>
          <w:bCs/>
          <w:spacing w:val="-3"/>
          <w:sz w:val="24"/>
          <w:szCs w:val="24"/>
        </w:rPr>
        <w:t>e</w:t>
      </w:r>
      <w:r w:rsidRPr="000F47FE">
        <w:rPr>
          <w:rFonts w:asciiTheme="minorHAnsi" w:eastAsia="Calibri" w:hAnsiTheme="minorHAnsi" w:cstheme="minorHAnsi"/>
          <w:bCs/>
          <w:spacing w:val="1"/>
          <w:sz w:val="24"/>
          <w:szCs w:val="24"/>
        </w:rPr>
        <w:t>c</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1"/>
          <w:sz w:val="24"/>
          <w:szCs w:val="24"/>
        </w:rPr>
        <w:t xml:space="preserve"> </w:t>
      </w:r>
      <w:r w:rsidRPr="000F47FE">
        <w:rPr>
          <w:rFonts w:asciiTheme="minorHAnsi" w:eastAsia="Calibri" w:hAnsiTheme="minorHAnsi" w:cstheme="minorHAnsi"/>
          <w:bCs/>
          <w:sz w:val="24"/>
          <w:szCs w:val="24"/>
        </w:rPr>
        <w:t>to</w:t>
      </w:r>
      <w:r w:rsidRPr="000F47FE">
        <w:rPr>
          <w:rFonts w:asciiTheme="minorHAnsi" w:eastAsia="Calibri" w:hAnsiTheme="minorHAnsi" w:cstheme="minorHAnsi"/>
          <w:bCs/>
          <w:spacing w:val="9"/>
          <w:sz w:val="24"/>
          <w:szCs w:val="24"/>
        </w:rPr>
        <w:t xml:space="preserve"> </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h</w:t>
      </w:r>
      <w:r w:rsidRPr="000F47FE">
        <w:rPr>
          <w:rFonts w:asciiTheme="minorHAnsi" w:eastAsia="Calibri" w:hAnsiTheme="minorHAnsi" w:cstheme="minorHAnsi"/>
          <w:bCs/>
          <w:sz w:val="24"/>
          <w:szCs w:val="24"/>
        </w:rPr>
        <w:t>e</w:t>
      </w:r>
      <w:r w:rsidRPr="000F47FE">
        <w:rPr>
          <w:rFonts w:asciiTheme="minorHAnsi" w:eastAsia="Calibri" w:hAnsiTheme="minorHAnsi" w:cstheme="minorHAnsi"/>
          <w:bCs/>
          <w:spacing w:val="10"/>
          <w:sz w:val="24"/>
          <w:szCs w:val="24"/>
        </w:rPr>
        <w:t xml:space="preserve"> </w:t>
      </w:r>
      <w:r w:rsidRPr="000F47FE">
        <w:rPr>
          <w:rFonts w:asciiTheme="minorHAnsi" w:eastAsia="Calibri" w:hAnsiTheme="minorHAnsi" w:cstheme="minorHAnsi"/>
          <w:bCs/>
          <w:spacing w:val="-1"/>
          <w:sz w:val="24"/>
          <w:szCs w:val="24"/>
        </w:rPr>
        <w:t>b</w:t>
      </w:r>
      <w:r w:rsidRPr="000F47FE">
        <w:rPr>
          <w:rFonts w:asciiTheme="minorHAnsi" w:eastAsia="Calibri" w:hAnsiTheme="minorHAnsi" w:cstheme="minorHAnsi"/>
          <w:bCs/>
          <w:spacing w:val="-3"/>
          <w:sz w:val="24"/>
          <w:szCs w:val="24"/>
        </w:rPr>
        <w:t>e</w:t>
      </w:r>
      <w:r w:rsidRPr="000F47FE">
        <w:rPr>
          <w:rFonts w:asciiTheme="minorHAnsi" w:eastAsia="Calibri" w:hAnsiTheme="minorHAnsi" w:cstheme="minorHAnsi"/>
          <w:bCs/>
          <w:spacing w:val="1"/>
          <w:sz w:val="24"/>
          <w:szCs w:val="24"/>
        </w:rPr>
        <w:t>s</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3"/>
          <w:sz w:val="24"/>
          <w:szCs w:val="24"/>
        </w:rPr>
        <w:t xml:space="preserve"> </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z w:val="24"/>
          <w:szCs w:val="24"/>
        </w:rPr>
        <w:t>f</w:t>
      </w:r>
      <w:r w:rsidRPr="000F47FE">
        <w:rPr>
          <w:rFonts w:asciiTheme="minorHAnsi" w:eastAsia="Calibri" w:hAnsiTheme="minorHAnsi" w:cstheme="minorHAnsi"/>
          <w:bCs/>
          <w:spacing w:val="12"/>
          <w:sz w:val="24"/>
          <w:szCs w:val="24"/>
        </w:rPr>
        <w:t xml:space="preserve"> </w:t>
      </w:r>
      <w:r w:rsidRPr="000F47FE">
        <w:rPr>
          <w:rFonts w:asciiTheme="minorHAnsi" w:eastAsia="Calibri" w:hAnsiTheme="minorHAnsi" w:cstheme="minorHAnsi"/>
          <w:bCs/>
          <w:spacing w:val="-2"/>
          <w:sz w:val="24"/>
          <w:szCs w:val="24"/>
        </w:rPr>
        <w:t>m</w:t>
      </w:r>
      <w:r w:rsidRPr="000F47FE">
        <w:rPr>
          <w:rFonts w:asciiTheme="minorHAnsi" w:eastAsia="Calibri" w:hAnsiTheme="minorHAnsi" w:cstheme="minorHAnsi"/>
          <w:bCs/>
          <w:sz w:val="24"/>
          <w:szCs w:val="24"/>
        </w:rPr>
        <w:t>y</w:t>
      </w:r>
      <w:r w:rsidRPr="000F47FE">
        <w:rPr>
          <w:rFonts w:asciiTheme="minorHAnsi" w:eastAsia="Calibri" w:hAnsiTheme="minorHAnsi" w:cstheme="minorHAnsi"/>
          <w:bCs/>
          <w:spacing w:val="9"/>
          <w:sz w:val="24"/>
          <w:szCs w:val="24"/>
        </w:rPr>
        <w:t xml:space="preserve"> </w:t>
      </w:r>
      <w:r w:rsidRPr="000F47FE">
        <w:rPr>
          <w:rFonts w:asciiTheme="minorHAnsi" w:eastAsia="Calibri" w:hAnsiTheme="minorHAnsi" w:cstheme="minorHAnsi"/>
          <w:bCs/>
          <w:sz w:val="24"/>
          <w:szCs w:val="24"/>
        </w:rPr>
        <w:t>k</w:t>
      </w:r>
      <w:r w:rsidRPr="000F47FE">
        <w:rPr>
          <w:rFonts w:asciiTheme="minorHAnsi" w:eastAsia="Calibri" w:hAnsiTheme="minorHAnsi" w:cstheme="minorHAnsi"/>
          <w:bCs/>
          <w:spacing w:val="-1"/>
          <w:sz w:val="24"/>
          <w:szCs w:val="24"/>
        </w:rPr>
        <w:t>n</w:t>
      </w:r>
      <w:r w:rsidRPr="000F47FE">
        <w:rPr>
          <w:rFonts w:asciiTheme="minorHAnsi" w:eastAsia="Calibri" w:hAnsiTheme="minorHAnsi" w:cstheme="minorHAnsi"/>
          <w:bCs/>
          <w:spacing w:val="-3"/>
          <w:sz w:val="24"/>
          <w:szCs w:val="24"/>
        </w:rPr>
        <w:t>o</w:t>
      </w:r>
      <w:r w:rsidRPr="000F47FE">
        <w:rPr>
          <w:rFonts w:asciiTheme="minorHAnsi" w:eastAsia="Calibri" w:hAnsiTheme="minorHAnsi" w:cstheme="minorHAnsi"/>
          <w:bCs/>
          <w:spacing w:val="6"/>
          <w:sz w:val="24"/>
          <w:szCs w:val="24"/>
        </w:rPr>
        <w:t>w</w:t>
      </w:r>
      <w:r w:rsidRPr="000F47FE">
        <w:rPr>
          <w:rFonts w:asciiTheme="minorHAnsi" w:eastAsia="Calibri" w:hAnsiTheme="minorHAnsi" w:cstheme="minorHAnsi"/>
          <w:bCs/>
          <w:spacing w:val="1"/>
          <w:sz w:val="24"/>
          <w:szCs w:val="24"/>
        </w:rPr>
        <w:t>l</w:t>
      </w:r>
      <w:r w:rsidRPr="000F47FE">
        <w:rPr>
          <w:rFonts w:asciiTheme="minorHAnsi" w:eastAsia="Calibri" w:hAnsiTheme="minorHAnsi" w:cstheme="minorHAnsi"/>
          <w:bCs/>
          <w:spacing w:val="-3"/>
          <w:sz w:val="24"/>
          <w:szCs w:val="24"/>
        </w:rPr>
        <w:t>e</w:t>
      </w:r>
      <w:r w:rsidRPr="000F47FE">
        <w:rPr>
          <w:rFonts w:asciiTheme="minorHAnsi" w:eastAsia="Calibri" w:hAnsiTheme="minorHAnsi" w:cstheme="minorHAnsi"/>
          <w:bCs/>
          <w:spacing w:val="-1"/>
          <w:sz w:val="24"/>
          <w:szCs w:val="24"/>
        </w:rPr>
        <w:t>d</w:t>
      </w:r>
      <w:r w:rsidRPr="000F47FE">
        <w:rPr>
          <w:rFonts w:asciiTheme="minorHAnsi" w:eastAsia="Calibri" w:hAnsiTheme="minorHAnsi" w:cstheme="minorHAnsi"/>
          <w:bCs/>
          <w:spacing w:val="1"/>
          <w:sz w:val="24"/>
          <w:szCs w:val="24"/>
        </w:rPr>
        <w:t>g</w:t>
      </w:r>
      <w:r w:rsidRPr="000F47FE">
        <w:rPr>
          <w:rFonts w:asciiTheme="minorHAnsi" w:eastAsia="Calibri" w:hAnsiTheme="minorHAnsi" w:cstheme="minorHAnsi"/>
          <w:bCs/>
          <w:sz w:val="24"/>
          <w:szCs w:val="24"/>
        </w:rPr>
        <w:t>e</w:t>
      </w:r>
      <w:r w:rsidRPr="000F47FE">
        <w:rPr>
          <w:rFonts w:asciiTheme="minorHAnsi" w:eastAsia="Calibri" w:hAnsiTheme="minorHAnsi" w:cstheme="minorHAnsi"/>
          <w:bCs/>
          <w:spacing w:val="10"/>
          <w:sz w:val="24"/>
          <w:szCs w:val="24"/>
        </w:rPr>
        <w:t xml:space="preserve"> </w:t>
      </w:r>
      <w:r w:rsidRPr="000F47FE">
        <w:rPr>
          <w:rFonts w:asciiTheme="minorHAnsi" w:eastAsia="Calibri" w:hAnsiTheme="minorHAnsi" w:cstheme="minorHAnsi"/>
          <w:bCs/>
          <w:spacing w:val="-1"/>
          <w:sz w:val="24"/>
          <w:szCs w:val="24"/>
        </w:rPr>
        <w:t>an</w:t>
      </w:r>
      <w:r w:rsidRPr="000F47FE">
        <w:rPr>
          <w:rFonts w:asciiTheme="minorHAnsi" w:eastAsia="Calibri" w:hAnsiTheme="minorHAnsi" w:cstheme="minorHAnsi"/>
          <w:bCs/>
          <w:sz w:val="24"/>
          <w:szCs w:val="24"/>
        </w:rPr>
        <w:t>d</w:t>
      </w:r>
      <w:r w:rsidRPr="000F47FE">
        <w:rPr>
          <w:rFonts w:asciiTheme="minorHAnsi" w:eastAsia="Calibri" w:hAnsiTheme="minorHAnsi" w:cstheme="minorHAnsi"/>
          <w:bCs/>
          <w:spacing w:val="9"/>
          <w:sz w:val="24"/>
          <w:szCs w:val="24"/>
        </w:rPr>
        <w:t xml:space="preserve"> </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ha</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4"/>
          <w:sz w:val="24"/>
          <w:szCs w:val="24"/>
        </w:rPr>
        <w:t xml:space="preserve"> </w:t>
      </w:r>
      <w:r w:rsidRPr="000F47FE">
        <w:rPr>
          <w:rFonts w:asciiTheme="minorHAnsi" w:eastAsia="Calibri" w:hAnsiTheme="minorHAnsi" w:cstheme="minorHAnsi"/>
          <w:bCs/>
          <w:sz w:val="24"/>
          <w:szCs w:val="24"/>
        </w:rPr>
        <w:t>I</w:t>
      </w:r>
      <w:r w:rsidRPr="000F47FE">
        <w:rPr>
          <w:rFonts w:asciiTheme="minorHAnsi" w:eastAsia="Calibri" w:hAnsiTheme="minorHAnsi" w:cstheme="minorHAnsi"/>
          <w:bCs/>
          <w:spacing w:val="14"/>
          <w:sz w:val="24"/>
          <w:szCs w:val="24"/>
        </w:rPr>
        <w:t xml:space="preserve"> </w:t>
      </w:r>
      <w:r w:rsidRPr="000F47FE">
        <w:rPr>
          <w:rFonts w:asciiTheme="minorHAnsi" w:eastAsia="Calibri" w:hAnsiTheme="minorHAnsi" w:cstheme="minorHAnsi"/>
          <w:bCs/>
          <w:spacing w:val="-1"/>
          <w:sz w:val="24"/>
          <w:szCs w:val="24"/>
        </w:rPr>
        <w:t>a</w:t>
      </w:r>
      <w:r w:rsidRPr="000F47FE">
        <w:rPr>
          <w:rFonts w:asciiTheme="minorHAnsi" w:eastAsia="Calibri" w:hAnsiTheme="minorHAnsi" w:cstheme="minorHAnsi"/>
          <w:bCs/>
          <w:sz w:val="24"/>
          <w:szCs w:val="24"/>
        </w:rPr>
        <w:t>m</w:t>
      </w:r>
      <w:r w:rsidRPr="000F47FE">
        <w:rPr>
          <w:rFonts w:asciiTheme="minorHAnsi" w:eastAsia="Calibri" w:hAnsiTheme="minorHAnsi" w:cstheme="minorHAnsi"/>
          <w:bCs/>
          <w:spacing w:val="11"/>
          <w:sz w:val="24"/>
          <w:szCs w:val="24"/>
        </w:rPr>
        <w:t xml:space="preserve"> </w:t>
      </w:r>
      <w:r w:rsidRPr="000F47FE">
        <w:rPr>
          <w:rFonts w:asciiTheme="minorHAnsi" w:eastAsia="Calibri" w:hAnsiTheme="minorHAnsi" w:cstheme="minorHAnsi"/>
          <w:bCs/>
          <w:spacing w:val="-3"/>
          <w:sz w:val="24"/>
          <w:szCs w:val="24"/>
        </w:rPr>
        <w:t>e</w:t>
      </w:r>
      <w:r w:rsidRPr="000F47FE">
        <w:rPr>
          <w:rFonts w:asciiTheme="minorHAnsi" w:eastAsia="Calibri" w:hAnsiTheme="minorHAnsi" w:cstheme="minorHAnsi"/>
          <w:bCs/>
          <w:spacing w:val="-1"/>
          <w:sz w:val="24"/>
          <w:szCs w:val="24"/>
        </w:rPr>
        <w:t>n</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i</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l</w:t>
      </w:r>
      <w:r w:rsidRPr="000F47FE">
        <w:rPr>
          <w:rFonts w:asciiTheme="minorHAnsi" w:eastAsia="Calibri" w:hAnsiTheme="minorHAnsi" w:cstheme="minorHAnsi"/>
          <w:bCs/>
          <w:spacing w:val="-1"/>
          <w:sz w:val="24"/>
          <w:szCs w:val="24"/>
        </w:rPr>
        <w:t>e</w:t>
      </w:r>
      <w:r w:rsidRPr="000F47FE">
        <w:rPr>
          <w:rFonts w:asciiTheme="minorHAnsi" w:eastAsia="Calibri" w:hAnsiTheme="minorHAnsi" w:cstheme="minorHAnsi"/>
          <w:bCs/>
          <w:sz w:val="24"/>
          <w:szCs w:val="24"/>
        </w:rPr>
        <w:t>d</w:t>
      </w:r>
      <w:r w:rsidRPr="000F47FE">
        <w:rPr>
          <w:rFonts w:asciiTheme="minorHAnsi" w:eastAsia="Calibri" w:hAnsiTheme="minorHAnsi" w:cstheme="minorHAnsi"/>
          <w:bCs/>
          <w:spacing w:val="7"/>
          <w:sz w:val="24"/>
          <w:szCs w:val="24"/>
        </w:rPr>
        <w:t xml:space="preserve"> </w:t>
      </w:r>
      <w:r w:rsidRPr="000F47FE">
        <w:rPr>
          <w:rFonts w:asciiTheme="minorHAnsi" w:eastAsia="Calibri" w:hAnsiTheme="minorHAnsi" w:cstheme="minorHAnsi"/>
          <w:bCs/>
          <w:sz w:val="24"/>
          <w:szCs w:val="24"/>
        </w:rPr>
        <w:t xml:space="preserve">to </w:t>
      </w:r>
      <w:r w:rsidRPr="000F47FE">
        <w:rPr>
          <w:rFonts w:asciiTheme="minorHAnsi" w:eastAsia="Calibri" w:hAnsiTheme="minorHAnsi" w:cstheme="minorHAnsi"/>
          <w:bCs/>
          <w:spacing w:val="-1"/>
          <w:sz w:val="24"/>
          <w:szCs w:val="24"/>
        </w:rPr>
        <w:t>app</w:t>
      </w:r>
      <w:r w:rsidRPr="000F47FE">
        <w:rPr>
          <w:rFonts w:asciiTheme="minorHAnsi" w:eastAsia="Calibri" w:hAnsiTheme="minorHAnsi" w:cstheme="minorHAnsi"/>
          <w:bCs/>
          <w:spacing w:val="1"/>
          <w:sz w:val="24"/>
          <w:szCs w:val="24"/>
        </w:rPr>
        <w:t>l</w:t>
      </w:r>
      <w:r w:rsidRPr="000F47FE">
        <w:rPr>
          <w:rFonts w:asciiTheme="minorHAnsi" w:eastAsia="Calibri" w:hAnsiTheme="minorHAnsi" w:cstheme="minorHAnsi"/>
          <w:bCs/>
          <w:sz w:val="24"/>
          <w:szCs w:val="24"/>
        </w:rPr>
        <w:t>y</w:t>
      </w:r>
      <w:r w:rsidRPr="000F47FE">
        <w:rPr>
          <w:rFonts w:asciiTheme="minorHAnsi" w:eastAsia="Calibri" w:hAnsiTheme="minorHAnsi" w:cstheme="minorHAnsi"/>
          <w:bCs/>
          <w:spacing w:val="-3"/>
          <w:sz w:val="24"/>
          <w:szCs w:val="24"/>
        </w:rPr>
        <w:t xml:space="preserve"> </w:t>
      </w:r>
      <w:r w:rsidRPr="000F47FE">
        <w:rPr>
          <w:rFonts w:asciiTheme="minorHAnsi" w:eastAsia="Calibri" w:hAnsiTheme="minorHAnsi" w:cstheme="minorHAnsi"/>
          <w:bCs/>
          <w:sz w:val="24"/>
          <w:szCs w:val="24"/>
        </w:rPr>
        <w:t>f</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z w:val="24"/>
          <w:szCs w:val="24"/>
        </w:rPr>
        <w:t>r</w:t>
      </w:r>
      <w:r w:rsidRPr="000F47FE">
        <w:rPr>
          <w:rFonts w:asciiTheme="minorHAnsi" w:eastAsia="Calibri" w:hAnsiTheme="minorHAnsi" w:cstheme="minorHAnsi"/>
          <w:bCs/>
          <w:spacing w:val="4"/>
          <w:sz w:val="24"/>
          <w:szCs w:val="24"/>
        </w:rPr>
        <w:t xml:space="preserve"> </w:t>
      </w:r>
      <w:r w:rsidRPr="000F47FE">
        <w:rPr>
          <w:rFonts w:asciiTheme="minorHAnsi" w:eastAsia="Calibri" w:hAnsiTheme="minorHAnsi" w:cstheme="minorHAnsi"/>
          <w:bCs/>
          <w:spacing w:val="-1"/>
          <w:sz w:val="24"/>
          <w:szCs w:val="24"/>
        </w:rPr>
        <w:t>ac</w:t>
      </w:r>
      <w:r w:rsidRPr="000F47FE">
        <w:rPr>
          <w:rFonts w:asciiTheme="minorHAnsi" w:eastAsia="Calibri" w:hAnsiTheme="minorHAnsi" w:cstheme="minorHAnsi"/>
          <w:bCs/>
          <w:spacing w:val="1"/>
          <w:sz w:val="24"/>
          <w:szCs w:val="24"/>
        </w:rPr>
        <w:t>c</w:t>
      </w:r>
      <w:r w:rsidRPr="000F47FE">
        <w:rPr>
          <w:rFonts w:asciiTheme="minorHAnsi" w:eastAsia="Calibri" w:hAnsiTheme="minorHAnsi" w:cstheme="minorHAnsi"/>
          <w:bCs/>
          <w:spacing w:val="-1"/>
          <w:sz w:val="24"/>
          <w:szCs w:val="24"/>
        </w:rPr>
        <w:t>e</w:t>
      </w:r>
      <w:r w:rsidRPr="000F47FE">
        <w:rPr>
          <w:rFonts w:asciiTheme="minorHAnsi" w:eastAsia="Calibri" w:hAnsiTheme="minorHAnsi" w:cstheme="minorHAnsi"/>
          <w:bCs/>
          <w:spacing w:val="-2"/>
          <w:sz w:val="24"/>
          <w:szCs w:val="24"/>
        </w:rPr>
        <w:t>s</w:t>
      </w:r>
      <w:r w:rsidRPr="000F47FE">
        <w:rPr>
          <w:rFonts w:asciiTheme="minorHAnsi" w:eastAsia="Calibri" w:hAnsiTheme="minorHAnsi" w:cstheme="minorHAnsi"/>
          <w:bCs/>
          <w:sz w:val="24"/>
          <w:szCs w:val="24"/>
        </w:rPr>
        <w:t>s</w:t>
      </w:r>
      <w:r w:rsidRPr="000F47FE">
        <w:rPr>
          <w:rFonts w:asciiTheme="minorHAnsi" w:eastAsia="Calibri" w:hAnsiTheme="minorHAnsi" w:cstheme="minorHAnsi"/>
          <w:bCs/>
          <w:spacing w:val="1"/>
          <w:sz w:val="24"/>
          <w:szCs w:val="24"/>
        </w:rPr>
        <w:t xml:space="preserve"> </w:t>
      </w:r>
      <w:r w:rsidRPr="000F47FE">
        <w:rPr>
          <w:rFonts w:asciiTheme="minorHAnsi" w:eastAsia="Calibri" w:hAnsiTheme="minorHAnsi" w:cstheme="minorHAnsi"/>
          <w:bCs/>
          <w:sz w:val="24"/>
          <w:szCs w:val="24"/>
        </w:rPr>
        <w:t>to</w:t>
      </w:r>
      <w:r w:rsidRPr="000F47FE">
        <w:rPr>
          <w:rFonts w:asciiTheme="minorHAnsi" w:eastAsia="Calibri" w:hAnsiTheme="minorHAnsi" w:cstheme="minorHAnsi"/>
          <w:bCs/>
          <w:spacing w:val="-1"/>
          <w:sz w:val="24"/>
          <w:szCs w:val="24"/>
        </w:rPr>
        <w:t xml:space="preserve"> </w:t>
      </w:r>
      <w:r w:rsidRPr="000F47FE">
        <w:rPr>
          <w:rFonts w:asciiTheme="minorHAnsi" w:eastAsia="Calibri" w:hAnsiTheme="minorHAnsi" w:cstheme="minorHAnsi"/>
          <w:bCs/>
          <w:spacing w:val="-2"/>
          <w:sz w:val="24"/>
          <w:szCs w:val="24"/>
        </w:rPr>
        <w:t>t</w:t>
      </w:r>
      <w:r w:rsidRPr="000F47FE">
        <w:rPr>
          <w:rFonts w:asciiTheme="minorHAnsi" w:eastAsia="Calibri" w:hAnsiTheme="minorHAnsi" w:cstheme="minorHAnsi"/>
          <w:bCs/>
          <w:spacing w:val="-1"/>
          <w:sz w:val="24"/>
          <w:szCs w:val="24"/>
        </w:rPr>
        <w:t>h</w:t>
      </w:r>
      <w:r w:rsidRPr="000F47FE">
        <w:rPr>
          <w:rFonts w:asciiTheme="minorHAnsi" w:eastAsia="Calibri" w:hAnsiTheme="minorHAnsi" w:cstheme="minorHAnsi"/>
          <w:bCs/>
          <w:sz w:val="24"/>
          <w:szCs w:val="24"/>
        </w:rPr>
        <w:t xml:space="preserve">e </w:t>
      </w:r>
      <w:r w:rsidRPr="000F47FE">
        <w:rPr>
          <w:rFonts w:asciiTheme="minorHAnsi" w:eastAsia="Calibri" w:hAnsiTheme="minorHAnsi" w:cstheme="minorHAnsi"/>
          <w:bCs/>
          <w:spacing w:val="-1"/>
          <w:sz w:val="24"/>
          <w:szCs w:val="24"/>
        </w:rPr>
        <w:t>he</w:t>
      </w:r>
      <w:r w:rsidRPr="000F47FE">
        <w:rPr>
          <w:rFonts w:asciiTheme="minorHAnsi" w:eastAsia="Calibri" w:hAnsiTheme="minorHAnsi" w:cstheme="minorHAnsi"/>
          <w:bCs/>
          <w:spacing w:val="-3"/>
          <w:sz w:val="24"/>
          <w:szCs w:val="24"/>
        </w:rPr>
        <w:t>a</w:t>
      </w:r>
      <w:r w:rsidRPr="000F47FE">
        <w:rPr>
          <w:rFonts w:asciiTheme="minorHAnsi" w:eastAsia="Calibri" w:hAnsiTheme="minorHAnsi" w:cstheme="minorHAnsi"/>
          <w:bCs/>
          <w:spacing w:val="1"/>
          <w:sz w:val="24"/>
          <w:szCs w:val="24"/>
        </w:rPr>
        <w:t>l</w:t>
      </w:r>
      <w:r w:rsidRPr="000F47FE">
        <w:rPr>
          <w:rFonts w:asciiTheme="minorHAnsi" w:eastAsia="Calibri" w:hAnsiTheme="minorHAnsi" w:cstheme="minorHAnsi"/>
          <w:bCs/>
          <w:sz w:val="24"/>
          <w:szCs w:val="24"/>
        </w:rPr>
        <w:t xml:space="preserve">th </w:t>
      </w:r>
      <w:r w:rsidRPr="000F47FE">
        <w:rPr>
          <w:rFonts w:asciiTheme="minorHAnsi" w:eastAsia="Calibri" w:hAnsiTheme="minorHAnsi" w:cstheme="minorHAnsi"/>
          <w:bCs/>
          <w:spacing w:val="1"/>
          <w:sz w:val="24"/>
          <w:szCs w:val="24"/>
        </w:rPr>
        <w:t>r</w:t>
      </w:r>
      <w:r w:rsidRPr="000F47FE">
        <w:rPr>
          <w:rFonts w:asciiTheme="minorHAnsi" w:eastAsia="Calibri" w:hAnsiTheme="minorHAnsi" w:cstheme="minorHAnsi"/>
          <w:bCs/>
          <w:spacing w:val="-1"/>
          <w:sz w:val="24"/>
          <w:szCs w:val="24"/>
        </w:rPr>
        <w:t>e</w:t>
      </w:r>
      <w:r w:rsidRPr="000F47FE">
        <w:rPr>
          <w:rFonts w:asciiTheme="minorHAnsi" w:eastAsia="Calibri" w:hAnsiTheme="minorHAnsi" w:cstheme="minorHAnsi"/>
          <w:bCs/>
          <w:spacing w:val="1"/>
          <w:sz w:val="24"/>
          <w:szCs w:val="24"/>
        </w:rPr>
        <w:t>c</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pacing w:val="1"/>
          <w:sz w:val="24"/>
          <w:szCs w:val="24"/>
        </w:rPr>
        <w:t>r</w:t>
      </w:r>
      <w:r w:rsidRPr="000F47FE">
        <w:rPr>
          <w:rFonts w:asciiTheme="minorHAnsi" w:eastAsia="Calibri" w:hAnsiTheme="minorHAnsi" w:cstheme="minorHAnsi"/>
          <w:bCs/>
          <w:sz w:val="24"/>
          <w:szCs w:val="24"/>
        </w:rPr>
        <w:t xml:space="preserve">d </w:t>
      </w:r>
      <w:r w:rsidRPr="000F47FE">
        <w:rPr>
          <w:rFonts w:asciiTheme="minorHAnsi" w:eastAsia="Calibri" w:hAnsiTheme="minorHAnsi" w:cstheme="minorHAnsi"/>
          <w:bCs/>
          <w:spacing w:val="1"/>
          <w:sz w:val="24"/>
          <w:szCs w:val="24"/>
        </w:rPr>
        <w:t>r</w:t>
      </w:r>
      <w:r w:rsidRPr="000F47FE">
        <w:rPr>
          <w:rFonts w:asciiTheme="minorHAnsi" w:eastAsia="Calibri" w:hAnsiTheme="minorHAnsi" w:cstheme="minorHAnsi"/>
          <w:bCs/>
          <w:spacing w:val="-1"/>
          <w:sz w:val="24"/>
          <w:szCs w:val="24"/>
        </w:rPr>
        <w:t>e</w:t>
      </w:r>
      <w:r w:rsidRPr="000F47FE">
        <w:rPr>
          <w:rFonts w:asciiTheme="minorHAnsi" w:eastAsia="Calibri" w:hAnsiTheme="minorHAnsi" w:cstheme="minorHAnsi"/>
          <w:bCs/>
          <w:sz w:val="24"/>
          <w:szCs w:val="24"/>
        </w:rPr>
        <w:t>f</w:t>
      </w:r>
      <w:r w:rsidRPr="000F47FE">
        <w:rPr>
          <w:rFonts w:asciiTheme="minorHAnsi" w:eastAsia="Calibri" w:hAnsiTheme="minorHAnsi" w:cstheme="minorHAnsi"/>
          <w:bCs/>
          <w:spacing w:val="-1"/>
          <w:sz w:val="24"/>
          <w:szCs w:val="24"/>
        </w:rPr>
        <w:t>e</w:t>
      </w:r>
      <w:r w:rsidRPr="000F47FE">
        <w:rPr>
          <w:rFonts w:asciiTheme="minorHAnsi" w:eastAsia="Calibri" w:hAnsiTheme="minorHAnsi" w:cstheme="minorHAnsi"/>
          <w:bCs/>
          <w:spacing w:val="1"/>
          <w:sz w:val="24"/>
          <w:szCs w:val="24"/>
        </w:rPr>
        <w:t>rr</w:t>
      </w:r>
      <w:r w:rsidRPr="000F47FE">
        <w:rPr>
          <w:rFonts w:asciiTheme="minorHAnsi" w:eastAsia="Calibri" w:hAnsiTheme="minorHAnsi" w:cstheme="minorHAnsi"/>
          <w:bCs/>
          <w:spacing w:val="2"/>
          <w:sz w:val="24"/>
          <w:szCs w:val="24"/>
        </w:rPr>
        <w:t>e</w:t>
      </w:r>
      <w:r w:rsidRPr="000F47FE">
        <w:rPr>
          <w:rFonts w:asciiTheme="minorHAnsi" w:eastAsia="Calibri" w:hAnsiTheme="minorHAnsi" w:cstheme="minorHAnsi"/>
          <w:bCs/>
          <w:sz w:val="24"/>
          <w:szCs w:val="24"/>
        </w:rPr>
        <w:t>d</w:t>
      </w:r>
      <w:r w:rsidRPr="000F47FE">
        <w:rPr>
          <w:rFonts w:asciiTheme="minorHAnsi" w:eastAsia="Calibri" w:hAnsiTheme="minorHAnsi" w:cstheme="minorHAnsi"/>
          <w:bCs/>
          <w:spacing w:val="-1"/>
          <w:sz w:val="24"/>
          <w:szCs w:val="24"/>
        </w:rPr>
        <w:t xml:space="preserve"> </w:t>
      </w:r>
      <w:r w:rsidRPr="000F47FE">
        <w:rPr>
          <w:rFonts w:asciiTheme="minorHAnsi" w:eastAsia="Calibri" w:hAnsiTheme="minorHAnsi" w:cstheme="minorHAnsi"/>
          <w:bCs/>
          <w:spacing w:val="1"/>
          <w:sz w:val="24"/>
          <w:szCs w:val="24"/>
        </w:rPr>
        <w:t>t</w:t>
      </w:r>
      <w:r w:rsidRPr="000F47FE">
        <w:rPr>
          <w:rFonts w:asciiTheme="minorHAnsi" w:eastAsia="Calibri" w:hAnsiTheme="minorHAnsi" w:cstheme="minorHAnsi"/>
          <w:bCs/>
          <w:sz w:val="24"/>
          <w:szCs w:val="24"/>
        </w:rPr>
        <w:t xml:space="preserve">o </w:t>
      </w:r>
      <w:r w:rsidRPr="000F47FE">
        <w:rPr>
          <w:rFonts w:asciiTheme="minorHAnsi" w:eastAsia="Calibri" w:hAnsiTheme="minorHAnsi" w:cstheme="minorHAnsi"/>
          <w:bCs/>
          <w:spacing w:val="-1"/>
          <w:sz w:val="24"/>
          <w:szCs w:val="24"/>
        </w:rPr>
        <w:t>ab</w:t>
      </w:r>
      <w:r w:rsidRPr="000F47FE">
        <w:rPr>
          <w:rFonts w:asciiTheme="minorHAnsi" w:eastAsia="Calibri" w:hAnsiTheme="minorHAnsi" w:cstheme="minorHAnsi"/>
          <w:bCs/>
          <w:spacing w:val="-3"/>
          <w:sz w:val="24"/>
          <w:szCs w:val="24"/>
        </w:rPr>
        <w:t>o</w:t>
      </w:r>
      <w:r w:rsidRPr="000F47FE">
        <w:rPr>
          <w:rFonts w:asciiTheme="minorHAnsi" w:eastAsia="Calibri" w:hAnsiTheme="minorHAnsi" w:cstheme="minorHAnsi"/>
          <w:bCs/>
          <w:spacing w:val="-1"/>
          <w:sz w:val="24"/>
          <w:szCs w:val="24"/>
        </w:rPr>
        <w:t>v</w:t>
      </w:r>
      <w:r w:rsidRPr="000F47FE">
        <w:rPr>
          <w:rFonts w:asciiTheme="minorHAnsi" w:eastAsia="Calibri" w:hAnsiTheme="minorHAnsi" w:cstheme="minorHAnsi"/>
          <w:bCs/>
          <w:sz w:val="24"/>
          <w:szCs w:val="24"/>
        </w:rPr>
        <w:t xml:space="preserve">e </w:t>
      </w:r>
      <w:r w:rsidRPr="000F47FE">
        <w:rPr>
          <w:rFonts w:asciiTheme="minorHAnsi" w:eastAsia="Calibri" w:hAnsiTheme="minorHAnsi" w:cstheme="minorHAnsi"/>
          <w:bCs/>
          <w:spacing w:val="-1"/>
          <w:sz w:val="24"/>
          <w:szCs w:val="24"/>
        </w:rPr>
        <w:t>unde</w:t>
      </w:r>
      <w:r w:rsidRPr="000F47FE">
        <w:rPr>
          <w:rFonts w:asciiTheme="minorHAnsi" w:eastAsia="Calibri" w:hAnsiTheme="minorHAnsi" w:cstheme="minorHAnsi"/>
          <w:bCs/>
          <w:sz w:val="24"/>
          <w:szCs w:val="24"/>
        </w:rPr>
        <w:t>r</w:t>
      </w:r>
      <w:r w:rsidRPr="000F47FE">
        <w:rPr>
          <w:rFonts w:asciiTheme="minorHAnsi" w:eastAsia="Calibri" w:hAnsiTheme="minorHAnsi" w:cstheme="minorHAnsi"/>
          <w:bCs/>
          <w:spacing w:val="4"/>
          <w:sz w:val="24"/>
          <w:szCs w:val="24"/>
        </w:rPr>
        <w:t xml:space="preserve"> </w:t>
      </w:r>
      <w:r w:rsidRPr="000F47FE">
        <w:rPr>
          <w:rFonts w:asciiTheme="minorHAnsi" w:eastAsia="Calibri" w:hAnsiTheme="minorHAnsi" w:cstheme="minorHAnsi"/>
          <w:bCs/>
          <w:spacing w:val="-2"/>
          <w:sz w:val="24"/>
          <w:szCs w:val="24"/>
        </w:rPr>
        <w:t>t</w:t>
      </w:r>
      <w:r w:rsidRPr="000F47FE">
        <w:rPr>
          <w:rFonts w:asciiTheme="minorHAnsi" w:eastAsia="Calibri" w:hAnsiTheme="minorHAnsi" w:cstheme="minorHAnsi"/>
          <w:bCs/>
          <w:sz w:val="24"/>
          <w:szCs w:val="24"/>
        </w:rPr>
        <w:t>he</w:t>
      </w:r>
      <w:r w:rsidRPr="000F47FE">
        <w:rPr>
          <w:rFonts w:asciiTheme="minorHAnsi" w:eastAsia="Calibri" w:hAnsiTheme="minorHAnsi" w:cstheme="minorHAnsi"/>
          <w:bCs/>
          <w:spacing w:val="-1"/>
          <w:sz w:val="24"/>
          <w:szCs w:val="24"/>
        </w:rPr>
        <w:t xml:space="preserve"> </w:t>
      </w:r>
      <w:r w:rsidRPr="000F47FE">
        <w:rPr>
          <w:rFonts w:asciiTheme="minorHAnsi" w:eastAsia="Calibri" w:hAnsiTheme="minorHAnsi" w:cstheme="minorHAnsi"/>
          <w:bCs/>
          <w:spacing w:val="1"/>
          <w:sz w:val="24"/>
          <w:szCs w:val="24"/>
        </w:rPr>
        <w:t>t</w:t>
      </w:r>
      <w:r w:rsidRPr="000F47FE">
        <w:rPr>
          <w:rFonts w:asciiTheme="minorHAnsi" w:eastAsia="Calibri" w:hAnsiTheme="minorHAnsi" w:cstheme="minorHAnsi"/>
          <w:bCs/>
          <w:spacing w:val="-1"/>
          <w:sz w:val="24"/>
          <w:szCs w:val="24"/>
        </w:rPr>
        <w:t>e</w:t>
      </w:r>
      <w:r w:rsidRPr="000F47FE">
        <w:rPr>
          <w:rFonts w:asciiTheme="minorHAnsi" w:eastAsia="Calibri" w:hAnsiTheme="minorHAnsi" w:cstheme="minorHAnsi"/>
          <w:bCs/>
          <w:spacing w:val="-2"/>
          <w:sz w:val="24"/>
          <w:szCs w:val="24"/>
        </w:rPr>
        <w:t>r</w:t>
      </w:r>
      <w:r w:rsidRPr="000F47FE">
        <w:rPr>
          <w:rFonts w:asciiTheme="minorHAnsi" w:eastAsia="Calibri" w:hAnsiTheme="minorHAnsi" w:cstheme="minorHAnsi"/>
          <w:bCs/>
          <w:sz w:val="24"/>
          <w:szCs w:val="24"/>
        </w:rPr>
        <w:t>ms</w:t>
      </w:r>
      <w:r w:rsidRPr="000F47FE">
        <w:rPr>
          <w:rFonts w:asciiTheme="minorHAnsi" w:eastAsia="Calibri" w:hAnsiTheme="minorHAnsi" w:cstheme="minorHAnsi"/>
          <w:bCs/>
          <w:spacing w:val="1"/>
          <w:sz w:val="24"/>
          <w:szCs w:val="24"/>
        </w:rPr>
        <w:t xml:space="preserve"> </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z w:val="24"/>
          <w:szCs w:val="24"/>
        </w:rPr>
        <w:t>f</w:t>
      </w:r>
      <w:r w:rsidRPr="000F47FE">
        <w:rPr>
          <w:rFonts w:asciiTheme="minorHAnsi" w:eastAsia="Calibri" w:hAnsiTheme="minorHAnsi" w:cstheme="minorHAnsi"/>
          <w:bCs/>
          <w:spacing w:val="3"/>
          <w:sz w:val="24"/>
          <w:szCs w:val="24"/>
        </w:rPr>
        <w:t xml:space="preserve"> </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h</w:t>
      </w:r>
      <w:r w:rsidRPr="000F47FE">
        <w:rPr>
          <w:rFonts w:asciiTheme="minorHAnsi" w:eastAsia="Calibri" w:hAnsiTheme="minorHAnsi" w:cstheme="minorHAnsi"/>
          <w:bCs/>
          <w:sz w:val="24"/>
          <w:szCs w:val="24"/>
        </w:rPr>
        <w:t>e</w:t>
      </w:r>
      <w:r w:rsidRPr="000F47FE">
        <w:rPr>
          <w:rFonts w:asciiTheme="minorHAnsi" w:eastAsia="Calibri" w:hAnsiTheme="minorHAnsi" w:cstheme="minorHAnsi"/>
          <w:bCs/>
          <w:spacing w:val="-2"/>
          <w:sz w:val="24"/>
          <w:szCs w:val="24"/>
        </w:rPr>
        <w:t xml:space="preserve"> </w:t>
      </w:r>
      <w:r w:rsidRPr="000F47FE">
        <w:rPr>
          <w:rFonts w:asciiTheme="minorHAnsi" w:eastAsia="Calibri" w:hAnsiTheme="minorHAnsi" w:cstheme="minorHAnsi"/>
          <w:bCs/>
          <w:sz w:val="24"/>
          <w:szCs w:val="24"/>
        </w:rPr>
        <w:t>D</w:t>
      </w:r>
      <w:r w:rsidRPr="000F47FE">
        <w:rPr>
          <w:rFonts w:asciiTheme="minorHAnsi" w:eastAsia="Calibri" w:hAnsiTheme="minorHAnsi" w:cstheme="minorHAnsi"/>
          <w:bCs/>
          <w:spacing w:val="-1"/>
          <w:sz w:val="24"/>
          <w:szCs w:val="24"/>
        </w:rPr>
        <w:t>a</w:t>
      </w:r>
      <w:r w:rsidRPr="000F47FE">
        <w:rPr>
          <w:rFonts w:asciiTheme="minorHAnsi" w:eastAsia="Calibri" w:hAnsiTheme="minorHAnsi" w:cstheme="minorHAnsi"/>
          <w:bCs/>
          <w:sz w:val="24"/>
          <w:szCs w:val="24"/>
        </w:rPr>
        <w:t>ta</w:t>
      </w:r>
      <w:r w:rsidRPr="000F47FE">
        <w:rPr>
          <w:rFonts w:asciiTheme="minorHAnsi" w:eastAsia="Calibri" w:hAnsiTheme="minorHAnsi" w:cstheme="minorHAnsi"/>
          <w:bCs/>
          <w:spacing w:val="-1"/>
          <w:sz w:val="24"/>
          <w:szCs w:val="24"/>
        </w:rPr>
        <w:t xml:space="preserve"> </w:t>
      </w:r>
      <w:r w:rsidRPr="000F47FE">
        <w:rPr>
          <w:rFonts w:asciiTheme="minorHAnsi" w:eastAsia="Calibri" w:hAnsiTheme="minorHAnsi" w:cstheme="minorHAnsi"/>
          <w:bCs/>
          <w:spacing w:val="1"/>
          <w:sz w:val="24"/>
          <w:szCs w:val="24"/>
        </w:rPr>
        <w:t>Pr</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ec</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2"/>
          <w:sz w:val="24"/>
          <w:szCs w:val="24"/>
        </w:rPr>
        <w:t>i</w:t>
      </w:r>
      <w:r w:rsidRPr="000F47FE">
        <w:rPr>
          <w:rFonts w:asciiTheme="minorHAnsi" w:eastAsia="Calibri" w:hAnsiTheme="minorHAnsi" w:cstheme="minorHAnsi"/>
          <w:bCs/>
          <w:spacing w:val="-1"/>
          <w:sz w:val="24"/>
          <w:szCs w:val="24"/>
        </w:rPr>
        <w:t>o</w:t>
      </w:r>
      <w:r w:rsidRPr="000F47FE">
        <w:rPr>
          <w:rFonts w:asciiTheme="minorHAnsi" w:eastAsia="Calibri" w:hAnsiTheme="minorHAnsi" w:cstheme="minorHAnsi"/>
          <w:bCs/>
          <w:sz w:val="24"/>
          <w:szCs w:val="24"/>
        </w:rPr>
        <w:t xml:space="preserve">n </w:t>
      </w:r>
      <w:r w:rsidRPr="000F47FE">
        <w:rPr>
          <w:rFonts w:asciiTheme="minorHAnsi" w:eastAsia="Calibri" w:hAnsiTheme="minorHAnsi" w:cstheme="minorHAnsi"/>
          <w:bCs/>
          <w:spacing w:val="-9"/>
          <w:sz w:val="24"/>
          <w:szCs w:val="24"/>
        </w:rPr>
        <w:t>A</w:t>
      </w:r>
      <w:r w:rsidRPr="000F47FE">
        <w:rPr>
          <w:rFonts w:asciiTheme="minorHAnsi" w:eastAsia="Calibri" w:hAnsiTheme="minorHAnsi" w:cstheme="minorHAnsi"/>
          <w:bCs/>
          <w:spacing w:val="1"/>
          <w:sz w:val="24"/>
          <w:szCs w:val="24"/>
        </w:rPr>
        <w:t>c</w:t>
      </w:r>
      <w:r w:rsidRPr="000F47FE">
        <w:rPr>
          <w:rFonts w:asciiTheme="minorHAnsi" w:eastAsia="Calibri" w:hAnsiTheme="minorHAnsi" w:cstheme="minorHAnsi"/>
          <w:bCs/>
          <w:sz w:val="24"/>
          <w:szCs w:val="24"/>
        </w:rPr>
        <w:t>t</w:t>
      </w:r>
      <w:r w:rsidRPr="000F47FE">
        <w:rPr>
          <w:rFonts w:asciiTheme="minorHAnsi" w:eastAsia="Calibri" w:hAnsiTheme="minorHAnsi" w:cstheme="minorHAnsi"/>
          <w:bCs/>
          <w:spacing w:val="1"/>
          <w:sz w:val="24"/>
          <w:szCs w:val="24"/>
        </w:rPr>
        <w:t xml:space="preserve"> 20</w:t>
      </w:r>
      <w:r w:rsidRPr="000F47FE">
        <w:rPr>
          <w:rFonts w:asciiTheme="minorHAnsi" w:eastAsia="Calibri" w:hAnsiTheme="minorHAnsi" w:cstheme="minorHAnsi"/>
          <w:bCs/>
          <w:spacing w:val="3"/>
          <w:sz w:val="24"/>
          <w:szCs w:val="24"/>
        </w:rPr>
        <w:t>1</w:t>
      </w:r>
      <w:r w:rsidRPr="000F47FE">
        <w:rPr>
          <w:rFonts w:asciiTheme="minorHAnsi" w:eastAsia="Calibri" w:hAnsiTheme="minorHAnsi" w:cstheme="minorHAnsi"/>
          <w:bCs/>
          <w:spacing w:val="-2"/>
          <w:sz w:val="24"/>
          <w:szCs w:val="24"/>
        </w:rPr>
        <w:t>8</w:t>
      </w:r>
    </w:p>
    <w:p w14:paraId="362F36A9" w14:textId="77777777" w:rsidR="004B37BC" w:rsidRPr="000F47FE" w:rsidRDefault="004B37BC" w:rsidP="00490143">
      <w:pPr>
        <w:ind w:left="672"/>
        <w:rPr>
          <w:rFonts w:asciiTheme="minorHAnsi" w:eastAsia="Calibri" w:hAnsiTheme="minorHAnsi" w:cstheme="minorHAnsi"/>
          <w:b/>
          <w:spacing w:val="-1"/>
          <w:sz w:val="24"/>
          <w:szCs w:val="24"/>
        </w:rPr>
      </w:pPr>
    </w:p>
    <w:p w14:paraId="4F869184" w14:textId="77777777" w:rsidR="004B37BC" w:rsidRPr="000F47FE" w:rsidRDefault="004B37BC" w:rsidP="00490143">
      <w:pPr>
        <w:ind w:left="672"/>
        <w:rPr>
          <w:rFonts w:asciiTheme="minorHAnsi" w:eastAsia="Calibri" w:hAnsiTheme="minorHAnsi" w:cstheme="minorHAnsi"/>
          <w:b/>
          <w:spacing w:val="-1"/>
          <w:sz w:val="24"/>
          <w:szCs w:val="24"/>
        </w:rPr>
      </w:pPr>
    </w:p>
    <w:p w14:paraId="5DB779F6" w14:textId="07847AC3" w:rsidR="004B37BC" w:rsidRPr="000F47FE" w:rsidRDefault="004B37BC" w:rsidP="00490143">
      <w:pPr>
        <w:ind w:left="672"/>
        <w:rPr>
          <w:rFonts w:asciiTheme="minorHAnsi" w:eastAsia="Calibri" w:hAnsiTheme="minorHAnsi" w:cstheme="minorHAnsi"/>
          <w:sz w:val="24"/>
          <w:szCs w:val="24"/>
        </w:rPr>
      </w:pPr>
      <w:r w:rsidRPr="000F47FE">
        <w:rPr>
          <w:rFonts w:asciiTheme="minorHAnsi" w:eastAsia="Calibri" w:hAnsiTheme="minorHAnsi" w:cstheme="minorHAnsi"/>
          <w:b/>
          <w:spacing w:val="-1"/>
          <w:sz w:val="24"/>
          <w:szCs w:val="24"/>
        </w:rPr>
        <w:t>Applicant S</w:t>
      </w:r>
      <w:r w:rsidRPr="000F47FE">
        <w:rPr>
          <w:rFonts w:asciiTheme="minorHAnsi" w:eastAsia="Calibri" w:hAnsiTheme="minorHAnsi" w:cstheme="minorHAnsi"/>
          <w:b/>
          <w:spacing w:val="1"/>
          <w:sz w:val="24"/>
          <w:szCs w:val="24"/>
        </w:rPr>
        <w:t>ig</w:t>
      </w:r>
      <w:r w:rsidRPr="000F47FE">
        <w:rPr>
          <w:rFonts w:asciiTheme="minorHAnsi" w:eastAsia="Calibri" w:hAnsiTheme="minorHAnsi" w:cstheme="minorHAnsi"/>
          <w:b/>
          <w:spacing w:val="-1"/>
          <w:sz w:val="24"/>
          <w:szCs w:val="24"/>
        </w:rPr>
        <w:t>na</w:t>
      </w:r>
      <w:r w:rsidRPr="000F47FE">
        <w:rPr>
          <w:rFonts w:asciiTheme="minorHAnsi" w:eastAsia="Calibri" w:hAnsiTheme="minorHAnsi" w:cstheme="minorHAnsi"/>
          <w:b/>
          <w:spacing w:val="1"/>
          <w:sz w:val="24"/>
          <w:szCs w:val="24"/>
        </w:rPr>
        <w:t>t</w:t>
      </w:r>
      <w:r w:rsidRPr="000F47FE">
        <w:rPr>
          <w:rFonts w:asciiTheme="minorHAnsi" w:eastAsia="Calibri" w:hAnsiTheme="minorHAnsi" w:cstheme="minorHAnsi"/>
          <w:b/>
          <w:spacing w:val="-1"/>
          <w:sz w:val="24"/>
          <w:szCs w:val="24"/>
        </w:rPr>
        <w:t>u</w:t>
      </w:r>
      <w:r w:rsidRPr="000F47FE">
        <w:rPr>
          <w:rFonts w:asciiTheme="minorHAnsi" w:eastAsia="Calibri" w:hAnsiTheme="minorHAnsi" w:cstheme="minorHAnsi"/>
          <w:b/>
          <w:spacing w:val="1"/>
          <w:sz w:val="24"/>
          <w:szCs w:val="24"/>
        </w:rPr>
        <w:t>r</w:t>
      </w:r>
      <w:r w:rsidRPr="000F47FE">
        <w:rPr>
          <w:rFonts w:asciiTheme="minorHAnsi" w:eastAsia="Calibri" w:hAnsiTheme="minorHAnsi" w:cstheme="minorHAnsi"/>
          <w:b/>
          <w:sz w:val="24"/>
          <w:szCs w:val="24"/>
        </w:rPr>
        <w:t>e:</w:t>
      </w:r>
      <w:r w:rsidRPr="000F47FE">
        <w:rPr>
          <w:rFonts w:asciiTheme="minorHAnsi" w:eastAsia="Calibri" w:hAnsiTheme="minorHAnsi" w:cstheme="minorHAnsi"/>
          <w:b/>
          <w:spacing w:val="-2"/>
          <w:sz w:val="24"/>
          <w:szCs w:val="24"/>
        </w:rPr>
        <w:t xml:space="preserve"> </w:t>
      </w:r>
      <w:r w:rsidRPr="000F47FE">
        <w:rPr>
          <w:rFonts w:asciiTheme="minorHAnsi" w:eastAsia="Calibri" w:hAnsiTheme="minorHAnsi" w:cstheme="minorHAnsi"/>
          <w:b/>
          <w:sz w:val="24"/>
          <w:szCs w:val="24"/>
          <w:u w:val="thick" w:color="000000"/>
        </w:rPr>
        <w:t xml:space="preserve">                                                         ___                                </w:t>
      </w:r>
      <w:r w:rsidRPr="000F47FE">
        <w:rPr>
          <w:rFonts w:asciiTheme="minorHAnsi" w:eastAsia="Calibri" w:hAnsiTheme="minorHAnsi" w:cstheme="minorHAnsi"/>
          <w:b/>
          <w:spacing w:val="9"/>
          <w:sz w:val="24"/>
          <w:szCs w:val="24"/>
          <w:u w:val="thick" w:color="000000"/>
        </w:rPr>
        <w:t xml:space="preserve"> </w:t>
      </w:r>
      <w:r w:rsidRPr="000F47FE">
        <w:rPr>
          <w:rFonts w:asciiTheme="minorHAnsi" w:eastAsia="Calibri" w:hAnsiTheme="minorHAnsi" w:cstheme="minorHAnsi"/>
          <w:b/>
          <w:sz w:val="24"/>
          <w:szCs w:val="24"/>
        </w:rPr>
        <w:t xml:space="preserve">            </w:t>
      </w:r>
      <w:r w:rsidRPr="000F47FE">
        <w:rPr>
          <w:rFonts w:asciiTheme="minorHAnsi" w:eastAsia="Calibri" w:hAnsiTheme="minorHAnsi" w:cstheme="minorHAnsi"/>
          <w:b/>
          <w:spacing w:val="21"/>
          <w:sz w:val="24"/>
          <w:szCs w:val="24"/>
        </w:rPr>
        <w:t xml:space="preserve"> </w:t>
      </w:r>
      <w:r w:rsidRPr="000F47FE">
        <w:rPr>
          <w:rFonts w:asciiTheme="minorHAnsi" w:eastAsia="Calibri" w:hAnsiTheme="minorHAnsi" w:cstheme="minorHAnsi"/>
          <w:b/>
          <w:sz w:val="24"/>
          <w:szCs w:val="24"/>
        </w:rPr>
        <w:t>D</w:t>
      </w:r>
      <w:r w:rsidRPr="000F47FE">
        <w:rPr>
          <w:rFonts w:asciiTheme="minorHAnsi" w:eastAsia="Calibri" w:hAnsiTheme="minorHAnsi" w:cstheme="minorHAnsi"/>
          <w:b/>
          <w:spacing w:val="-1"/>
          <w:sz w:val="24"/>
          <w:szCs w:val="24"/>
        </w:rPr>
        <w:t>a</w:t>
      </w:r>
      <w:r w:rsidRPr="000F47FE">
        <w:rPr>
          <w:rFonts w:asciiTheme="minorHAnsi" w:eastAsia="Calibri" w:hAnsiTheme="minorHAnsi" w:cstheme="minorHAnsi"/>
          <w:b/>
          <w:sz w:val="24"/>
          <w:szCs w:val="24"/>
        </w:rPr>
        <w:t>t</w:t>
      </w:r>
      <w:r w:rsidRPr="000F47FE">
        <w:rPr>
          <w:rFonts w:asciiTheme="minorHAnsi" w:eastAsia="Calibri" w:hAnsiTheme="minorHAnsi" w:cstheme="minorHAnsi"/>
          <w:b/>
          <w:spacing w:val="-1"/>
          <w:sz w:val="24"/>
          <w:szCs w:val="24"/>
        </w:rPr>
        <w:t>e:</w:t>
      </w:r>
      <w:r w:rsidR="00771307" w:rsidRPr="000F47FE">
        <w:rPr>
          <w:rFonts w:asciiTheme="minorHAnsi" w:eastAsia="Calibri" w:hAnsiTheme="minorHAnsi" w:cstheme="minorHAnsi"/>
          <w:b/>
          <w:spacing w:val="-1"/>
          <w:sz w:val="24"/>
          <w:szCs w:val="24"/>
        </w:rPr>
        <w:t xml:space="preserve"> </w:t>
      </w:r>
      <w:r w:rsidRPr="000F47FE">
        <w:rPr>
          <w:rFonts w:asciiTheme="minorHAnsi" w:eastAsia="Calibri" w:hAnsiTheme="minorHAnsi" w:cstheme="minorHAnsi"/>
          <w:b/>
          <w:sz w:val="24"/>
          <w:szCs w:val="24"/>
          <w:u w:val="thick" w:color="000000"/>
        </w:rPr>
        <w:t xml:space="preserve"> </w:t>
      </w:r>
      <w:r w:rsidRPr="000F47FE">
        <w:rPr>
          <w:rFonts w:asciiTheme="minorHAnsi" w:eastAsia="Calibri" w:hAnsiTheme="minorHAnsi" w:cstheme="minorHAnsi"/>
          <w:b/>
          <w:sz w:val="24"/>
          <w:szCs w:val="24"/>
          <w:u w:val="thick" w:color="000000"/>
        </w:rPr>
        <w:tab/>
        <w:t>__________</w:t>
      </w:r>
    </w:p>
    <w:p w14:paraId="3983DA0E" w14:textId="77777777" w:rsidR="000F47FE" w:rsidRDefault="000F47FE" w:rsidP="000F47FE">
      <w:pPr>
        <w:spacing w:before="16"/>
        <w:rPr>
          <w:rFonts w:asciiTheme="minorHAnsi" w:eastAsia="Calibri" w:hAnsiTheme="minorHAnsi" w:cstheme="minorHAnsi"/>
          <w:b/>
          <w:bCs/>
          <w:iCs/>
          <w:spacing w:val="1"/>
          <w:sz w:val="24"/>
          <w:szCs w:val="24"/>
        </w:rPr>
      </w:pPr>
    </w:p>
    <w:p w14:paraId="4FE3E653" w14:textId="77777777" w:rsidR="004B79BB" w:rsidRPr="00E77A8A" w:rsidRDefault="004B79BB" w:rsidP="005A22A8">
      <w:pPr>
        <w:spacing w:before="16"/>
        <w:ind w:left="237"/>
        <w:rPr>
          <w:rFonts w:asciiTheme="minorHAnsi" w:eastAsia="Calibri" w:hAnsiTheme="minorHAnsi" w:cstheme="minorHAnsi"/>
          <w:b/>
          <w:bCs/>
          <w:iCs/>
          <w:spacing w:val="1"/>
          <w:sz w:val="14"/>
          <w:szCs w:val="14"/>
        </w:rPr>
      </w:pPr>
    </w:p>
    <w:p w14:paraId="0C447E0E" w14:textId="400D0E21" w:rsidR="000F47FE" w:rsidRPr="000F47FE" w:rsidRDefault="005A22A8" w:rsidP="005A22A8">
      <w:pPr>
        <w:spacing w:before="16"/>
        <w:ind w:left="237"/>
        <w:rPr>
          <w:rFonts w:asciiTheme="minorHAnsi" w:eastAsia="Calibri" w:hAnsiTheme="minorHAnsi" w:cstheme="minorHAnsi"/>
          <w:b/>
          <w:bCs/>
          <w:iCs/>
          <w:spacing w:val="1"/>
          <w:sz w:val="24"/>
          <w:szCs w:val="24"/>
        </w:rPr>
      </w:pPr>
      <w:r w:rsidRPr="000F47FE">
        <w:rPr>
          <w:rFonts w:asciiTheme="minorHAnsi" w:eastAsia="Calibri" w:hAnsiTheme="minorHAnsi" w:cstheme="minorHAnsi"/>
          <w:b/>
          <w:bCs/>
          <w:iCs/>
          <w:spacing w:val="1"/>
          <w:sz w:val="24"/>
          <w:szCs w:val="24"/>
        </w:rPr>
        <w:t xml:space="preserve">Applicants Representative:  </w:t>
      </w:r>
    </w:p>
    <w:p w14:paraId="579184BB" w14:textId="77777777" w:rsidR="000F47FE" w:rsidRDefault="000F47FE" w:rsidP="005A22A8">
      <w:pPr>
        <w:spacing w:before="16"/>
        <w:ind w:left="237"/>
        <w:rPr>
          <w:rFonts w:asciiTheme="minorHAnsi" w:eastAsia="Calibri" w:hAnsiTheme="minorHAnsi" w:cstheme="minorHAnsi"/>
          <w:iCs/>
          <w:spacing w:val="1"/>
          <w:sz w:val="24"/>
          <w:szCs w:val="24"/>
        </w:rPr>
      </w:pPr>
    </w:p>
    <w:p w14:paraId="354ACFDF" w14:textId="3625D3D6" w:rsidR="004B37BC" w:rsidRPr="000F47FE" w:rsidRDefault="004B37BC" w:rsidP="005A22A8">
      <w:pPr>
        <w:spacing w:before="16"/>
        <w:ind w:left="237"/>
        <w:rPr>
          <w:rFonts w:asciiTheme="minorHAnsi" w:eastAsia="Calibri" w:hAnsiTheme="minorHAnsi" w:cstheme="minorHAnsi"/>
          <w:iCs/>
          <w:spacing w:val="1"/>
          <w:sz w:val="24"/>
          <w:szCs w:val="24"/>
        </w:rPr>
      </w:pPr>
      <w:r w:rsidRPr="000F47FE">
        <w:rPr>
          <w:rFonts w:asciiTheme="minorHAnsi" w:eastAsia="Calibri" w:hAnsiTheme="minorHAnsi" w:cstheme="minorHAnsi"/>
          <w:iCs/>
          <w:spacing w:val="1"/>
          <w:sz w:val="24"/>
          <w:szCs w:val="24"/>
        </w:rPr>
        <w:t xml:space="preserve">If you are not the named person in the Patient Details Section above, please tick the appropriate box </w:t>
      </w:r>
      <w:r w:rsidR="00DB56F4" w:rsidRPr="000F47FE">
        <w:rPr>
          <w:rFonts w:asciiTheme="minorHAnsi" w:eastAsia="Calibri" w:hAnsiTheme="minorHAnsi" w:cstheme="minorHAnsi"/>
          <w:iCs/>
          <w:spacing w:val="1"/>
          <w:sz w:val="24"/>
          <w:szCs w:val="24"/>
        </w:rPr>
        <w:t xml:space="preserve">and sign </w:t>
      </w:r>
      <w:r w:rsidRPr="000F47FE">
        <w:rPr>
          <w:rFonts w:asciiTheme="minorHAnsi" w:eastAsia="Calibri" w:hAnsiTheme="minorHAnsi" w:cstheme="minorHAnsi"/>
          <w:iCs/>
          <w:spacing w:val="1"/>
          <w:sz w:val="24"/>
          <w:szCs w:val="24"/>
        </w:rPr>
        <w:t>below, and</w:t>
      </w:r>
      <w:r w:rsidR="00DB56F4" w:rsidRPr="000F47FE">
        <w:rPr>
          <w:rFonts w:asciiTheme="minorHAnsi" w:eastAsia="Calibri" w:hAnsiTheme="minorHAnsi" w:cstheme="minorHAnsi"/>
          <w:iCs/>
          <w:spacing w:val="1"/>
          <w:sz w:val="24"/>
          <w:szCs w:val="24"/>
        </w:rPr>
        <w:t xml:space="preserve"> </w:t>
      </w:r>
      <w:r w:rsidR="000F47FE">
        <w:rPr>
          <w:rFonts w:asciiTheme="minorHAnsi" w:eastAsia="Calibri" w:hAnsiTheme="minorHAnsi" w:cstheme="minorHAnsi"/>
          <w:iCs/>
          <w:spacing w:val="1"/>
          <w:sz w:val="24"/>
          <w:szCs w:val="24"/>
        </w:rPr>
        <w:t xml:space="preserve">then </w:t>
      </w:r>
      <w:r w:rsidR="00771307" w:rsidRPr="000F47FE">
        <w:rPr>
          <w:rFonts w:asciiTheme="minorHAnsi" w:eastAsia="Calibri" w:hAnsiTheme="minorHAnsi" w:cstheme="minorHAnsi"/>
          <w:sz w:val="24"/>
          <w:szCs w:val="24"/>
        </w:rPr>
        <w:t>complete section 4</w:t>
      </w:r>
      <w:r w:rsidR="008F0BA0">
        <w:rPr>
          <w:rFonts w:asciiTheme="minorHAnsi" w:eastAsia="Calibri" w:hAnsiTheme="minorHAnsi" w:cstheme="minorHAnsi"/>
          <w:sz w:val="24"/>
          <w:szCs w:val="24"/>
        </w:rPr>
        <w:t xml:space="preserve"> and 5</w:t>
      </w:r>
      <w:r w:rsidR="000F47FE">
        <w:rPr>
          <w:rFonts w:asciiTheme="minorHAnsi" w:eastAsia="Calibri" w:hAnsiTheme="minorHAnsi" w:cstheme="minorHAnsi"/>
          <w:sz w:val="24"/>
          <w:szCs w:val="24"/>
        </w:rPr>
        <w:t>:</w:t>
      </w:r>
    </w:p>
    <w:p w14:paraId="699D323B" w14:textId="77777777" w:rsidR="00490143" w:rsidRPr="000F47FE" w:rsidRDefault="00490143" w:rsidP="00490143">
      <w:pPr>
        <w:spacing w:line="200" w:lineRule="exact"/>
        <w:rPr>
          <w:rFonts w:asciiTheme="minorHAnsi" w:hAnsiTheme="minorHAnsi" w:cstheme="minorHAnsi"/>
          <w:sz w:val="24"/>
          <w:szCs w:val="24"/>
        </w:rPr>
      </w:pPr>
    </w:p>
    <w:p w14:paraId="4E9CFBA4" w14:textId="4ECB298C" w:rsidR="00490143" w:rsidRPr="000F47FE" w:rsidRDefault="00490143" w:rsidP="00490143">
      <w:pPr>
        <w:spacing w:before="16"/>
        <w:ind w:left="672"/>
        <w:rPr>
          <w:rFonts w:asciiTheme="minorHAnsi" w:eastAsia="Calibri" w:hAnsiTheme="minorHAnsi" w:cstheme="minorHAnsi"/>
          <w:sz w:val="24"/>
          <w:szCs w:val="24"/>
        </w:rPr>
      </w:pPr>
      <w:r w:rsidRPr="000F47FE">
        <w:rPr>
          <w:rFonts w:asciiTheme="minorHAnsi" w:hAnsiTheme="minorHAnsi" w:cstheme="minorHAnsi"/>
          <w:noProof/>
          <w:sz w:val="24"/>
          <w:szCs w:val="24"/>
        </w:rPr>
        <mc:AlternateContent>
          <mc:Choice Requires="wpg">
            <w:drawing>
              <wp:anchor distT="0" distB="0" distL="114300" distR="114300" simplePos="0" relativeHeight="251665408" behindDoc="1" locked="0" layoutInCell="1" allowOverlap="1" wp14:anchorId="1A5D9BB3" wp14:editId="26E6370A">
                <wp:simplePos x="0" y="0"/>
                <wp:positionH relativeFrom="page">
                  <wp:posOffset>549910</wp:posOffset>
                </wp:positionH>
                <wp:positionV relativeFrom="paragraph">
                  <wp:posOffset>25400</wp:posOffset>
                </wp:positionV>
                <wp:extent cx="132715" cy="132080"/>
                <wp:effectExtent l="6985" t="6350" r="12700" b="13970"/>
                <wp:wrapNone/>
                <wp:docPr id="14584017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080"/>
                          <a:chOff x="866" y="40"/>
                          <a:chExt cx="209" cy="208"/>
                        </a:xfrm>
                      </wpg:grpSpPr>
                      <wps:wsp>
                        <wps:cNvPr id="1561380152" name="Freeform 29"/>
                        <wps:cNvSpPr>
                          <a:spLocks/>
                        </wps:cNvSpPr>
                        <wps:spPr bwMode="auto">
                          <a:xfrm>
                            <a:off x="866" y="40"/>
                            <a:ext cx="209" cy="208"/>
                          </a:xfrm>
                          <a:custGeom>
                            <a:avLst/>
                            <a:gdLst>
                              <a:gd name="T0" fmla="+- 0 866 866"/>
                              <a:gd name="T1" fmla="*/ T0 w 209"/>
                              <a:gd name="T2" fmla="+- 0 248 40"/>
                              <a:gd name="T3" fmla="*/ 248 h 208"/>
                              <a:gd name="T4" fmla="+- 0 1075 866"/>
                              <a:gd name="T5" fmla="*/ T4 w 209"/>
                              <a:gd name="T6" fmla="+- 0 248 40"/>
                              <a:gd name="T7" fmla="*/ 248 h 208"/>
                              <a:gd name="T8" fmla="+- 0 1075 866"/>
                              <a:gd name="T9" fmla="*/ T8 w 209"/>
                              <a:gd name="T10" fmla="+- 0 40 40"/>
                              <a:gd name="T11" fmla="*/ 40 h 208"/>
                              <a:gd name="T12" fmla="+- 0 866 866"/>
                              <a:gd name="T13" fmla="*/ T12 w 209"/>
                              <a:gd name="T14" fmla="+- 0 40 40"/>
                              <a:gd name="T15" fmla="*/ 40 h 208"/>
                              <a:gd name="T16" fmla="+- 0 866 866"/>
                              <a:gd name="T17" fmla="*/ T16 w 209"/>
                              <a:gd name="T18" fmla="+- 0 248 40"/>
                              <a:gd name="T19" fmla="*/ 248 h 208"/>
                            </a:gdLst>
                            <a:ahLst/>
                            <a:cxnLst>
                              <a:cxn ang="0">
                                <a:pos x="T1" y="T3"/>
                              </a:cxn>
                              <a:cxn ang="0">
                                <a:pos x="T5" y="T7"/>
                              </a:cxn>
                              <a:cxn ang="0">
                                <a:pos x="T9" y="T11"/>
                              </a:cxn>
                              <a:cxn ang="0">
                                <a:pos x="T13" y="T15"/>
                              </a:cxn>
                              <a:cxn ang="0">
                                <a:pos x="T17" y="T19"/>
                              </a:cxn>
                            </a:cxnLst>
                            <a:rect l="0" t="0" r="r" b="b"/>
                            <a:pathLst>
                              <a:path w="209" h="208">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5C13F" id="Group 4" o:spid="_x0000_s1026" style="position:absolute;margin-left:43.3pt;margin-top:2pt;width:10.45pt;height:10.4pt;z-index:-251651072;mso-position-horizontal-relative:page" coordorigin="866,40" coordsize="20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">
                <v:shape id="Freeform 29" o:spid="_x0000_s1027" style="position:absolute;left:866;top:40;width:209;height:208;visibility:visible;mso-wrap-style:square;v-text-anchor:top" coordsize="20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" path="m,208r209,l209,,,,,208xe" filled="f" strokeweight=".72pt">
                  <v:path arrowok="t" o:connecttype="custom" o:connectlocs="0,248;209,248;209,40;0,40;0,248" o:connectangles="0,0,0,0,0"/>
                </v:shape>
                <w10:wrap anchorx="page"/>
              </v:group>
            </w:pict>
          </mc:Fallback>
        </mc:AlternateConten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z w:val="24"/>
          <w:szCs w:val="24"/>
        </w:rPr>
        <w:t>am</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g</w:t>
      </w:r>
      <w:r w:rsidRPr="000F47FE">
        <w:rPr>
          <w:rFonts w:asciiTheme="minorHAnsi" w:eastAsia="Calibri" w:hAnsiTheme="minorHAnsi" w:cstheme="minorHAnsi"/>
          <w:sz w:val="24"/>
          <w:szCs w:val="24"/>
        </w:rPr>
        <w:t>ent</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z w:val="24"/>
          <w:szCs w:val="24"/>
        </w:rPr>
        <w:t>f</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 xml:space="preserve">r </w:t>
      </w:r>
      <w:r w:rsidRPr="000F47FE">
        <w:rPr>
          <w:rFonts w:asciiTheme="minorHAnsi" w:eastAsia="Calibri" w:hAnsiTheme="minorHAnsi" w:cstheme="minorHAnsi"/>
          <w:spacing w:val="1"/>
          <w:sz w:val="24"/>
          <w:szCs w:val="24"/>
        </w:rPr>
        <w:t>t</w:t>
      </w:r>
      <w:r w:rsidRPr="000F47FE">
        <w:rPr>
          <w:rFonts w:asciiTheme="minorHAnsi" w:eastAsia="Calibri" w:hAnsiTheme="minorHAnsi" w:cstheme="minorHAnsi"/>
          <w:spacing w:val="-3"/>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at</w:t>
      </w:r>
      <w:r w:rsidRPr="000F47FE">
        <w:rPr>
          <w:rFonts w:asciiTheme="minorHAnsi" w:eastAsia="Calibri" w:hAnsiTheme="minorHAnsi" w:cstheme="minorHAnsi"/>
          <w:spacing w:val="-5"/>
          <w:sz w:val="24"/>
          <w:szCs w:val="24"/>
        </w:rPr>
        <w:t>i</w:t>
      </w:r>
      <w:r w:rsidRPr="000F47FE">
        <w:rPr>
          <w:rFonts w:asciiTheme="minorHAnsi" w:eastAsia="Calibri" w:hAnsiTheme="minorHAnsi" w:cstheme="minorHAnsi"/>
          <w:sz w:val="24"/>
          <w:szCs w:val="24"/>
        </w:rPr>
        <w:t>ent</w:t>
      </w:r>
      <w:r w:rsidRPr="000F47FE">
        <w:rPr>
          <w:rFonts w:asciiTheme="minorHAnsi" w:eastAsia="Calibri" w:hAnsiTheme="minorHAnsi" w:cstheme="minorHAnsi"/>
          <w:spacing w:val="6"/>
          <w:sz w:val="24"/>
          <w:szCs w:val="24"/>
        </w:rPr>
        <w:t xml:space="preserve"> </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z w:val="24"/>
          <w:szCs w:val="24"/>
        </w:rPr>
        <w:t>ed</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4"/>
          <w:sz w:val="24"/>
          <w:szCs w:val="24"/>
        </w:rPr>
        <w:t>w</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o</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as</w:t>
      </w:r>
      <w:r w:rsidRPr="000F47FE">
        <w:rPr>
          <w:rFonts w:asciiTheme="minorHAnsi" w:eastAsia="Calibri" w:hAnsiTheme="minorHAnsi" w:cstheme="minorHAnsi"/>
          <w:spacing w:val="1"/>
          <w:sz w:val="24"/>
          <w:szCs w:val="24"/>
        </w:rPr>
        <w:t xml:space="preserve"> </w:t>
      </w:r>
      <w:proofErr w:type="spellStart"/>
      <w:r w:rsidRPr="000F47FE">
        <w:rPr>
          <w:rFonts w:asciiTheme="minorHAnsi" w:eastAsia="Calibri" w:hAnsiTheme="minorHAnsi" w:cstheme="minorHAnsi"/>
          <w:sz w:val="24"/>
          <w:szCs w:val="24"/>
        </w:rPr>
        <w:t>a</w:t>
      </w:r>
      <w:r w:rsidRPr="000F47FE">
        <w:rPr>
          <w:rFonts w:asciiTheme="minorHAnsi" w:eastAsia="Calibri" w:hAnsiTheme="minorHAnsi" w:cstheme="minorHAnsi"/>
          <w:spacing w:val="-3"/>
          <w:sz w:val="24"/>
          <w:szCs w:val="24"/>
        </w:rPr>
        <w:t>u</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z w:val="24"/>
          <w:szCs w:val="24"/>
        </w:rPr>
        <w:t>ised</w:t>
      </w:r>
      <w:proofErr w:type="spellEnd"/>
      <w:r w:rsidRPr="000F47FE">
        <w:rPr>
          <w:rFonts w:asciiTheme="minorHAnsi" w:eastAsia="Calibri" w:hAnsiTheme="minorHAnsi" w:cstheme="minorHAnsi"/>
          <w:sz w:val="24"/>
          <w:szCs w:val="24"/>
        </w:rPr>
        <w:t xml:space="preserve"> </w:t>
      </w:r>
      <w:r w:rsidRPr="000F47FE">
        <w:rPr>
          <w:rFonts w:asciiTheme="minorHAnsi" w:eastAsia="Calibri" w:hAnsiTheme="minorHAnsi" w:cstheme="minorHAnsi"/>
          <w:spacing w:val="2"/>
          <w:sz w:val="24"/>
          <w:szCs w:val="24"/>
        </w:rPr>
        <w:t>m</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 xml:space="preserve">n </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2"/>
          <w:sz w:val="24"/>
          <w:szCs w:val="24"/>
        </w:rPr>
        <w:t>s</w:t>
      </w:r>
      <w:r w:rsidRPr="000F47FE">
        <w:rPr>
          <w:rFonts w:asciiTheme="minorHAnsi" w:eastAsia="Calibri" w:hAnsiTheme="minorHAnsi" w:cstheme="minorHAnsi"/>
          <w:spacing w:val="1"/>
          <w:sz w:val="24"/>
          <w:szCs w:val="24"/>
        </w:rPr>
        <w: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er</w:t>
      </w:r>
      <w:r w:rsidRPr="000F47FE">
        <w:rPr>
          <w:rFonts w:asciiTheme="minorHAnsi" w:eastAsia="Calibri" w:hAnsiTheme="minorHAnsi" w:cstheme="minorHAnsi"/>
          <w:spacing w:val="1"/>
          <w:sz w:val="24"/>
          <w:szCs w:val="24"/>
        </w:rPr>
        <w:t xml:space="preserve"> </w:t>
      </w:r>
      <w:r w:rsidR="00771307" w:rsidRPr="000F47FE">
        <w:rPr>
          <w:rFonts w:asciiTheme="minorHAnsi" w:eastAsia="Calibri" w:hAnsiTheme="minorHAnsi" w:cstheme="minorHAnsi"/>
          <w:spacing w:val="-3"/>
          <w:sz w:val="24"/>
          <w:szCs w:val="24"/>
        </w:rPr>
        <w:t>b</w:t>
      </w:r>
      <w:r w:rsidR="00771307" w:rsidRPr="000F47FE">
        <w:rPr>
          <w:rFonts w:asciiTheme="minorHAnsi" w:eastAsia="Calibri" w:hAnsiTheme="minorHAnsi" w:cstheme="minorHAnsi"/>
          <w:sz w:val="24"/>
          <w:szCs w:val="24"/>
        </w:rPr>
        <w:t>eha</w:t>
      </w:r>
      <w:r w:rsidR="00771307" w:rsidRPr="000F47FE">
        <w:rPr>
          <w:rFonts w:asciiTheme="minorHAnsi" w:eastAsia="Calibri" w:hAnsiTheme="minorHAnsi" w:cstheme="minorHAnsi"/>
          <w:spacing w:val="-1"/>
          <w:sz w:val="24"/>
          <w:szCs w:val="24"/>
        </w:rPr>
        <w:t>l</w:t>
      </w:r>
      <w:r w:rsidR="00771307" w:rsidRPr="000F47FE">
        <w:rPr>
          <w:rFonts w:asciiTheme="minorHAnsi" w:eastAsia="Calibri" w:hAnsiTheme="minorHAnsi" w:cstheme="minorHAnsi"/>
          <w:sz w:val="24"/>
          <w:szCs w:val="24"/>
        </w:rPr>
        <w:t>f.</w:t>
      </w:r>
      <w:r w:rsidR="00DB56F4" w:rsidRPr="000F47FE">
        <w:rPr>
          <w:rFonts w:asciiTheme="minorHAnsi" w:eastAsia="Calibri" w:hAnsiTheme="minorHAnsi" w:cstheme="minorHAnsi"/>
          <w:sz w:val="24"/>
          <w:szCs w:val="24"/>
        </w:rPr>
        <w:t xml:space="preserve"> </w:t>
      </w:r>
    </w:p>
    <w:p w14:paraId="01EF18FA" w14:textId="77777777" w:rsidR="00881C97" w:rsidRPr="000F47FE" w:rsidRDefault="00881C97" w:rsidP="00490143">
      <w:pPr>
        <w:spacing w:before="16"/>
        <w:ind w:left="672"/>
        <w:rPr>
          <w:rFonts w:asciiTheme="minorHAnsi" w:eastAsia="Calibri" w:hAnsiTheme="minorHAnsi" w:cstheme="minorHAnsi"/>
          <w:sz w:val="24"/>
          <w:szCs w:val="24"/>
        </w:rPr>
      </w:pPr>
    </w:p>
    <w:p w14:paraId="18537B5A" w14:textId="25B8AB60" w:rsidR="00881C97" w:rsidRPr="000F47FE" w:rsidRDefault="00881C97" w:rsidP="00881C97">
      <w:pPr>
        <w:spacing w:before="9" w:line="260" w:lineRule="exact"/>
        <w:rPr>
          <w:rFonts w:asciiTheme="minorHAnsi" w:hAnsiTheme="minorHAnsi" w:cstheme="minorHAnsi"/>
          <w:sz w:val="24"/>
          <w:szCs w:val="24"/>
        </w:rPr>
      </w:pPr>
      <w:r w:rsidRPr="000F47FE">
        <w:rPr>
          <w:rFonts w:asciiTheme="minorHAnsi" w:hAnsiTheme="minorHAnsi" w:cstheme="minorHAnsi"/>
          <w:noProof/>
          <w:sz w:val="24"/>
          <w:szCs w:val="24"/>
        </w:rPr>
        <mc:AlternateContent>
          <mc:Choice Requires="wpg">
            <w:drawing>
              <wp:anchor distT="0" distB="0" distL="114300" distR="114300" simplePos="0" relativeHeight="251670528" behindDoc="1" locked="0" layoutInCell="1" allowOverlap="1" wp14:anchorId="3ED45536" wp14:editId="6245FC44">
                <wp:simplePos x="0" y="0"/>
                <wp:positionH relativeFrom="page">
                  <wp:posOffset>552450</wp:posOffset>
                </wp:positionH>
                <wp:positionV relativeFrom="paragraph">
                  <wp:posOffset>6350</wp:posOffset>
                </wp:positionV>
                <wp:extent cx="132715" cy="132080"/>
                <wp:effectExtent l="6985" t="6350" r="12700" b="13970"/>
                <wp:wrapNone/>
                <wp:docPr id="70511598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080"/>
                          <a:chOff x="866" y="40"/>
                          <a:chExt cx="209" cy="208"/>
                        </a:xfrm>
                      </wpg:grpSpPr>
                      <wps:wsp>
                        <wps:cNvPr id="1647818377" name="Freeform 29"/>
                        <wps:cNvSpPr>
                          <a:spLocks/>
                        </wps:cNvSpPr>
                        <wps:spPr bwMode="auto">
                          <a:xfrm>
                            <a:off x="866" y="40"/>
                            <a:ext cx="209" cy="208"/>
                          </a:xfrm>
                          <a:custGeom>
                            <a:avLst/>
                            <a:gdLst>
                              <a:gd name="T0" fmla="+- 0 866 866"/>
                              <a:gd name="T1" fmla="*/ T0 w 209"/>
                              <a:gd name="T2" fmla="+- 0 248 40"/>
                              <a:gd name="T3" fmla="*/ 248 h 208"/>
                              <a:gd name="T4" fmla="+- 0 1075 866"/>
                              <a:gd name="T5" fmla="*/ T4 w 209"/>
                              <a:gd name="T6" fmla="+- 0 248 40"/>
                              <a:gd name="T7" fmla="*/ 248 h 208"/>
                              <a:gd name="T8" fmla="+- 0 1075 866"/>
                              <a:gd name="T9" fmla="*/ T8 w 209"/>
                              <a:gd name="T10" fmla="+- 0 40 40"/>
                              <a:gd name="T11" fmla="*/ 40 h 208"/>
                              <a:gd name="T12" fmla="+- 0 866 866"/>
                              <a:gd name="T13" fmla="*/ T12 w 209"/>
                              <a:gd name="T14" fmla="+- 0 40 40"/>
                              <a:gd name="T15" fmla="*/ 40 h 208"/>
                              <a:gd name="T16" fmla="+- 0 866 866"/>
                              <a:gd name="T17" fmla="*/ T16 w 209"/>
                              <a:gd name="T18" fmla="+- 0 248 40"/>
                              <a:gd name="T19" fmla="*/ 248 h 208"/>
                            </a:gdLst>
                            <a:ahLst/>
                            <a:cxnLst>
                              <a:cxn ang="0">
                                <a:pos x="T1" y="T3"/>
                              </a:cxn>
                              <a:cxn ang="0">
                                <a:pos x="T5" y="T7"/>
                              </a:cxn>
                              <a:cxn ang="0">
                                <a:pos x="T9" y="T11"/>
                              </a:cxn>
                              <a:cxn ang="0">
                                <a:pos x="T13" y="T15"/>
                              </a:cxn>
                              <a:cxn ang="0">
                                <a:pos x="T17" y="T19"/>
                              </a:cxn>
                            </a:cxnLst>
                            <a:rect l="0" t="0" r="r" b="b"/>
                            <a:pathLst>
                              <a:path w="209" h="208">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3BBBF" id="Group 4" o:spid="_x0000_s1026" style="position:absolute;margin-left:43.5pt;margin-top:.5pt;width:10.45pt;height:10.4pt;z-index:-251645952;mso-position-horizontal-relative:page" coordorigin="866,40" coordsize="20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">
                <v:shape id="Freeform 29" o:spid="_x0000_s1027" style="position:absolute;left:866;top:40;width:209;height:208;visibility:visible;mso-wrap-style:square;v-text-anchor:top" coordsize="20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" path="m,208r209,l209,,,,,208xe" filled="f" strokeweight=".72pt">
                  <v:path arrowok="t" o:connecttype="custom" o:connectlocs="0,248;209,248;209,40;0,40;0,248" o:connectangles="0,0,0,0,0"/>
                </v:shape>
                <w10:wrap anchorx="page"/>
              </v:group>
            </w:pict>
          </mc:Fallback>
        </mc:AlternateContent>
      </w:r>
      <w:r w:rsidRPr="000F47FE">
        <w:rPr>
          <w:rFonts w:asciiTheme="minorHAnsi" w:hAnsiTheme="minorHAnsi" w:cstheme="minorHAnsi"/>
          <w:sz w:val="24"/>
          <w:szCs w:val="24"/>
        </w:rPr>
        <w:t xml:space="preserve">          </w:t>
      </w:r>
      <w:r w:rsidR="00DB56F4" w:rsidRPr="000F47FE">
        <w:rPr>
          <w:rFonts w:asciiTheme="minorHAnsi" w:hAnsiTheme="minorHAnsi" w:cstheme="minorHAnsi"/>
          <w:sz w:val="24"/>
          <w:szCs w:val="24"/>
        </w:rPr>
        <w:tab/>
      </w:r>
      <w:r w:rsidRPr="000F47FE">
        <w:rPr>
          <w:rFonts w:asciiTheme="minorHAnsi" w:eastAsia="Calibri" w:hAnsiTheme="minorHAnsi" w:cstheme="minorHAnsi"/>
          <w:sz w:val="24"/>
          <w:szCs w:val="24"/>
        </w:rPr>
        <w:t xml:space="preserve">I am the deceased patient’s representative and attach confirmation of my appointment by a court to </w:t>
      </w:r>
    </w:p>
    <w:p w14:paraId="056AC95E" w14:textId="4E561F1C" w:rsidR="00881C97" w:rsidRPr="000F47FE" w:rsidRDefault="00881C97" w:rsidP="00881C97">
      <w:pPr>
        <w:ind w:left="670" w:right="606"/>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manage the patient’s affairs </w:t>
      </w:r>
      <w:r w:rsidR="00622635" w:rsidRPr="000F47FE">
        <w:rPr>
          <w:rFonts w:asciiTheme="minorHAnsi" w:eastAsia="Calibri" w:hAnsiTheme="minorHAnsi" w:cstheme="minorHAnsi"/>
          <w:sz w:val="24"/>
          <w:szCs w:val="24"/>
        </w:rPr>
        <w:t>e.g.,</w:t>
      </w:r>
      <w:r w:rsidRPr="000F47FE">
        <w:rPr>
          <w:rFonts w:asciiTheme="minorHAnsi" w:eastAsia="Calibri" w:hAnsiTheme="minorHAnsi" w:cstheme="minorHAnsi"/>
          <w:sz w:val="24"/>
          <w:szCs w:val="24"/>
        </w:rPr>
        <w:t xml:space="preserve"> executor</w:t>
      </w:r>
      <w:r w:rsidR="005D5E8B" w:rsidRPr="000F47FE">
        <w:rPr>
          <w:rFonts w:asciiTheme="minorHAnsi" w:eastAsia="Calibri" w:hAnsiTheme="minorHAnsi" w:cstheme="minorHAnsi"/>
          <w:sz w:val="24"/>
          <w:szCs w:val="24"/>
        </w:rPr>
        <w:t xml:space="preserve"> for the estate or have a claim arising from the </w:t>
      </w:r>
      <w:r w:rsidR="00771307" w:rsidRPr="000F47FE">
        <w:rPr>
          <w:rFonts w:asciiTheme="minorHAnsi" w:eastAsia="Calibri" w:hAnsiTheme="minorHAnsi" w:cstheme="minorHAnsi"/>
          <w:sz w:val="24"/>
          <w:szCs w:val="24"/>
        </w:rPr>
        <w:t>patient’s</w:t>
      </w:r>
      <w:r w:rsidR="005D5E8B" w:rsidRPr="000F47FE">
        <w:rPr>
          <w:rFonts w:asciiTheme="minorHAnsi" w:eastAsia="Calibri" w:hAnsiTheme="minorHAnsi" w:cstheme="minorHAnsi"/>
          <w:sz w:val="24"/>
          <w:szCs w:val="24"/>
        </w:rPr>
        <w:t xml:space="preserve"> death (evidence required).</w:t>
      </w:r>
    </w:p>
    <w:p w14:paraId="07857ED2" w14:textId="77777777" w:rsidR="00881C97" w:rsidRPr="000F47FE" w:rsidRDefault="00881C97" w:rsidP="00881C97">
      <w:pPr>
        <w:ind w:left="670" w:right="606"/>
        <w:rPr>
          <w:rFonts w:asciiTheme="minorHAnsi" w:eastAsia="Calibri" w:hAnsiTheme="minorHAnsi" w:cstheme="minorHAnsi"/>
          <w:sz w:val="24"/>
          <w:szCs w:val="24"/>
        </w:rPr>
      </w:pPr>
    </w:p>
    <w:p w14:paraId="3A0D2DA0" w14:textId="53D99336" w:rsidR="00881C97" w:rsidRPr="000F47FE" w:rsidRDefault="00881C97" w:rsidP="00881C97">
      <w:pPr>
        <w:ind w:left="670" w:right="606"/>
        <w:rPr>
          <w:rFonts w:asciiTheme="minorHAnsi" w:eastAsia="Calibri" w:hAnsiTheme="minorHAnsi" w:cstheme="minorHAnsi"/>
          <w:sz w:val="24"/>
          <w:szCs w:val="24"/>
        </w:rPr>
      </w:pPr>
      <w:r w:rsidRPr="000F47FE">
        <w:rPr>
          <w:rFonts w:asciiTheme="minorHAnsi" w:eastAsia="Calibri" w:hAnsiTheme="minorHAnsi" w:cstheme="minorHAnsi"/>
          <w:sz w:val="24"/>
          <w:szCs w:val="24"/>
        </w:rPr>
        <w:t>I</w:t>
      </w:r>
      <w:r w:rsidRPr="000F47FE">
        <w:rPr>
          <w:rFonts w:asciiTheme="minorHAnsi" w:eastAsia="Calibri" w:hAnsiTheme="minorHAnsi" w:cstheme="minorHAnsi"/>
          <w:spacing w:val="42"/>
          <w:sz w:val="24"/>
          <w:szCs w:val="24"/>
        </w:rPr>
        <w:t xml:space="preserve"> </w:t>
      </w:r>
      <w:r w:rsidRPr="000F47FE">
        <w:rPr>
          <w:rFonts w:asciiTheme="minorHAnsi" w:eastAsia="Calibri" w:hAnsiTheme="minorHAnsi" w:cstheme="minorHAnsi"/>
          <w:sz w:val="24"/>
          <w:szCs w:val="24"/>
        </w:rPr>
        <w:t>am</w:t>
      </w:r>
      <w:r w:rsidRPr="000F47FE">
        <w:rPr>
          <w:rFonts w:asciiTheme="minorHAnsi" w:eastAsia="Calibri" w:hAnsiTheme="minorHAnsi" w:cstheme="minorHAnsi"/>
          <w:spacing w:val="43"/>
          <w:sz w:val="24"/>
          <w:szCs w:val="24"/>
        </w:rPr>
        <w:t xml:space="preserve"> </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42"/>
          <w:sz w:val="24"/>
          <w:szCs w:val="24"/>
        </w:rPr>
        <w:t xml:space="preserve"> </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3"/>
          <w:sz w:val="24"/>
          <w:szCs w:val="24"/>
        </w:rPr>
        <w:t>r</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1"/>
          <w:sz w:val="24"/>
          <w:szCs w:val="24"/>
        </w:rPr>
        <w:t>/</w:t>
      </w:r>
      <w:r w:rsidRPr="000F47FE">
        <w:rPr>
          <w:rFonts w:asciiTheme="minorHAnsi" w:eastAsia="Calibri" w:hAnsiTheme="minorHAnsi" w:cstheme="minorHAnsi"/>
          <w:spacing w:val="2"/>
          <w:sz w:val="24"/>
          <w:szCs w:val="24"/>
        </w:rPr>
        <w:t>g</w:t>
      </w:r>
      <w:r w:rsidRPr="000F47FE">
        <w:rPr>
          <w:rFonts w:asciiTheme="minorHAnsi" w:eastAsia="Calibri" w:hAnsiTheme="minorHAnsi" w:cstheme="minorHAnsi"/>
          <w:spacing w:val="-1"/>
          <w:sz w:val="24"/>
          <w:szCs w:val="24"/>
        </w:rPr>
        <w:t>u</w:t>
      </w:r>
      <w:r w:rsidRPr="000F47FE">
        <w:rPr>
          <w:rFonts w:asciiTheme="minorHAnsi" w:eastAsia="Calibri" w:hAnsiTheme="minorHAnsi" w:cstheme="minorHAnsi"/>
          <w:sz w:val="24"/>
          <w:szCs w:val="24"/>
        </w:rPr>
        <w:t>ar</w:t>
      </w:r>
      <w:r w:rsidRPr="000F47FE">
        <w:rPr>
          <w:rFonts w:asciiTheme="minorHAnsi" w:eastAsia="Calibri" w:hAnsiTheme="minorHAnsi" w:cstheme="minorHAnsi"/>
          <w:spacing w:val="-1"/>
          <w:sz w:val="24"/>
          <w:szCs w:val="24"/>
        </w:rPr>
        <w:t>d</w:t>
      </w:r>
      <w:r w:rsidRPr="000F47FE">
        <w:rPr>
          <w:rFonts w:asciiTheme="minorHAnsi" w:eastAsia="Calibri" w:hAnsiTheme="minorHAnsi" w:cstheme="minorHAnsi"/>
          <w:sz w:val="24"/>
          <w:szCs w:val="24"/>
        </w:rPr>
        <w:t>ian</w:t>
      </w:r>
      <w:r w:rsidRPr="000F47FE">
        <w:rPr>
          <w:rFonts w:asciiTheme="minorHAnsi" w:eastAsia="Calibri" w:hAnsiTheme="minorHAnsi" w:cstheme="minorHAnsi"/>
          <w:spacing w:val="41"/>
          <w:sz w:val="24"/>
          <w:szCs w:val="24"/>
        </w:rPr>
        <w:t xml:space="preserve"> </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f</w:t>
      </w:r>
      <w:r w:rsidRPr="000F47FE">
        <w:rPr>
          <w:rFonts w:asciiTheme="minorHAnsi" w:eastAsia="Calibri" w:hAnsiTheme="minorHAnsi" w:cstheme="minorHAnsi"/>
          <w:spacing w:val="45"/>
          <w:sz w:val="24"/>
          <w:szCs w:val="24"/>
        </w:rPr>
        <w:t xml:space="preserve"> </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42"/>
          <w:sz w:val="24"/>
          <w:szCs w:val="24"/>
        </w:rPr>
        <w:t xml:space="preserve"> </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z w:val="24"/>
          <w:szCs w:val="24"/>
        </w:rPr>
        <w:t>ent</w:t>
      </w:r>
      <w:r w:rsidRPr="000F47FE">
        <w:rPr>
          <w:rFonts w:asciiTheme="minorHAnsi" w:eastAsia="Calibri" w:hAnsiTheme="minorHAnsi" w:cstheme="minorHAnsi"/>
          <w:spacing w:val="42"/>
          <w:sz w:val="24"/>
          <w:szCs w:val="24"/>
        </w:rPr>
        <w:t xml:space="preserve"> </w:t>
      </w:r>
      <w:r w:rsidRPr="000F47FE">
        <w:rPr>
          <w:rFonts w:asciiTheme="minorHAnsi" w:eastAsia="Calibri" w:hAnsiTheme="minorHAnsi" w:cstheme="minorHAnsi"/>
          <w:spacing w:val="-2"/>
          <w:sz w:val="24"/>
          <w:szCs w:val="24"/>
        </w:rPr>
        <w:t>w</w:t>
      </w:r>
      <w:r w:rsidRPr="000F47FE">
        <w:rPr>
          <w:rFonts w:asciiTheme="minorHAnsi" w:eastAsia="Calibri" w:hAnsiTheme="minorHAnsi" w:cstheme="minorHAnsi"/>
          <w:spacing w:val="-3"/>
          <w:sz w:val="24"/>
          <w:szCs w:val="24"/>
        </w:rPr>
        <w:t>h</w:t>
      </w:r>
      <w:r w:rsidRPr="000F47FE">
        <w:rPr>
          <w:rFonts w:asciiTheme="minorHAnsi" w:eastAsia="Calibri" w:hAnsiTheme="minorHAnsi" w:cstheme="minorHAnsi"/>
          <w:sz w:val="24"/>
          <w:szCs w:val="24"/>
        </w:rPr>
        <w:t>o</w:t>
      </w:r>
      <w:r w:rsidRPr="000F47FE">
        <w:rPr>
          <w:rFonts w:asciiTheme="minorHAnsi" w:eastAsia="Calibri" w:hAnsiTheme="minorHAnsi" w:cstheme="minorHAnsi"/>
          <w:spacing w:val="41"/>
          <w:sz w:val="24"/>
          <w:szCs w:val="24"/>
        </w:rPr>
        <w:t xml:space="preserve"> </w:t>
      </w:r>
      <w:r w:rsidRPr="000F47FE">
        <w:rPr>
          <w:rFonts w:asciiTheme="minorHAnsi" w:eastAsia="Calibri" w:hAnsiTheme="minorHAnsi" w:cstheme="minorHAnsi"/>
          <w:sz w:val="24"/>
          <w:szCs w:val="24"/>
        </w:rPr>
        <w:t>i</w:t>
      </w:r>
      <w:r w:rsidR="00622635" w:rsidRPr="000F47FE">
        <w:rPr>
          <w:rFonts w:asciiTheme="minorHAnsi" w:eastAsia="Calibri" w:hAnsiTheme="minorHAnsi" w:cstheme="minorHAnsi"/>
          <w:sz w:val="24"/>
          <w:szCs w:val="24"/>
        </w:rPr>
        <w:t>s:</w:t>
      </w:r>
    </w:p>
    <w:p w14:paraId="3A5876AA" w14:textId="77777777" w:rsidR="00881C97" w:rsidRPr="000F47FE" w:rsidRDefault="00881C97" w:rsidP="00881C97">
      <w:pPr>
        <w:ind w:left="670" w:right="606"/>
        <w:rPr>
          <w:rFonts w:asciiTheme="minorHAnsi" w:eastAsia="Calibri" w:hAnsiTheme="minorHAnsi" w:cstheme="minorHAnsi"/>
          <w:sz w:val="24"/>
          <w:szCs w:val="24"/>
        </w:rPr>
      </w:pPr>
    </w:p>
    <w:p w14:paraId="48EF08E9" w14:textId="3E1EC2CA" w:rsidR="00DB56F4" w:rsidRPr="000F47FE" w:rsidRDefault="00490143" w:rsidP="00DB56F4">
      <w:pPr>
        <w:ind w:left="1440" w:right="606"/>
        <w:rPr>
          <w:rFonts w:asciiTheme="minorHAnsi" w:eastAsia="Calibri" w:hAnsiTheme="minorHAnsi" w:cstheme="minorHAnsi"/>
          <w:sz w:val="24"/>
          <w:szCs w:val="24"/>
        </w:rPr>
      </w:pPr>
      <w:r w:rsidRPr="000F47FE">
        <w:rPr>
          <w:rFonts w:asciiTheme="minorHAnsi" w:eastAsia="Calibri" w:hAnsiTheme="minorHAnsi" w:cstheme="minorHAnsi"/>
          <w:noProof/>
          <w:sz w:val="24"/>
          <w:szCs w:val="24"/>
        </w:rPr>
        <mc:AlternateContent>
          <mc:Choice Requires="wpg">
            <w:drawing>
              <wp:anchor distT="0" distB="0" distL="114300" distR="114300" simplePos="0" relativeHeight="251666432" behindDoc="1" locked="0" layoutInCell="1" allowOverlap="1" wp14:anchorId="142ACF36" wp14:editId="1130BFFF">
                <wp:simplePos x="0" y="0"/>
                <wp:positionH relativeFrom="page">
                  <wp:posOffset>1011085</wp:posOffset>
                </wp:positionH>
                <wp:positionV relativeFrom="paragraph">
                  <wp:posOffset>14605</wp:posOffset>
                </wp:positionV>
                <wp:extent cx="132715" cy="132080"/>
                <wp:effectExtent l="6985" t="5080" r="12700" b="5715"/>
                <wp:wrapNone/>
                <wp:docPr id="19894280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080"/>
                          <a:chOff x="866" y="23"/>
                          <a:chExt cx="209" cy="208"/>
                        </a:xfrm>
                      </wpg:grpSpPr>
                      <wps:wsp>
                        <wps:cNvPr id="885117799" name="Freeform 31"/>
                        <wps:cNvSpPr>
                          <a:spLocks/>
                        </wps:cNvSpPr>
                        <wps:spPr bwMode="auto">
                          <a:xfrm>
                            <a:off x="866" y="23"/>
                            <a:ext cx="209" cy="208"/>
                          </a:xfrm>
                          <a:custGeom>
                            <a:avLst/>
                            <a:gdLst>
                              <a:gd name="T0" fmla="+- 0 866 866"/>
                              <a:gd name="T1" fmla="*/ T0 w 209"/>
                              <a:gd name="T2" fmla="+- 0 231 23"/>
                              <a:gd name="T3" fmla="*/ 231 h 208"/>
                              <a:gd name="T4" fmla="+- 0 1075 866"/>
                              <a:gd name="T5" fmla="*/ T4 w 209"/>
                              <a:gd name="T6" fmla="+- 0 231 23"/>
                              <a:gd name="T7" fmla="*/ 231 h 208"/>
                              <a:gd name="T8" fmla="+- 0 1075 866"/>
                              <a:gd name="T9" fmla="*/ T8 w 209"/>
                              <a:gd name="T10" fmla="+- 0 23 23"/>
                              <a:gd name="T11" fmla="*/ 23 h 208"/>
                              <a:gd name="T12" fmla="+- 0 866 866"/>
                              <a:gd name="T13" fmla="*/ T12 w 209"/>
                              <a:gd name="T14" fmla="+- 0 23 23"/>
                              <a:gd name="T15" fmla="*/ 23 h 208"/>
                              <a:gd name="T16" fmla="+- 0 866 866"/>
                              <a:gd name="T17" fmla="*/ T16 w 209"/>
                              <a:gd name="T18" fmla="+- 0 231 23"/>
                              <a:gd name="T19" fmla="*/ 231 h 208"/>
                            </a:gdLst>
                            <a:ahLst/>
                            <a:cxnLst>
                              <a:cxn ang="0">
                                <a:pos x="T1" y="T3"/>
                              </a:cxn>
                              <a:cxn ang="0">
                                <a:pos x="T5" y="T7"/>
                              </a:cxn>
                              <a:cxn ang="0">
                                <a:pos x="T9" y="T11"/>
                              </a:cxn>
                              <a:cxn ang="0">
                                <a:pos x="T13" y="T15"/>
                              </a:cxn>
                              <a:cxn ang="0">
                                <a:pos x="T17" y="T19"/>
                              </a:cxn>
                            </a:cxnLst>
                            <a:rect l="0" t="0" r="r" b="b"/>
                            <a:pathLst>
                              <a:path w="209" h="208">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86414" id="Group 3" o:spid="_x0000_s1026" style="position:absolute;margin-left:79.6pt;margin-top:1.15pt;width:10.45pt;height:10.4pt;z-index:-251650048;mso-position-horizontal-relative:page" coordorigin="866,23" coordsize="20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">
                <v:shape id="Freeform 31" o:spid="_x0000_s1027" style="position:absolute;left:866;top:23;width:209;height:208;visibility:visible;mso-wrap-style:square;v-text-anchor:top" coordsize="20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" path="m,208r209,l209,,,,,208xe" filled="f" strokeweight=".72pt">
                  <v:path arrowok="t" o:connecttype="custom" o:connectlocs="0,231;209,231;209,23;0,23;0,231" o:connectangles="0,0,0,0,0"/>
                </v:shape>
                <w10:wrap anchorx="page"/>
              </v:group>
            </w:pict>
          </mc:Fallback>
        </mc:AlternateContent>
      </w:r>
      <w:r w:rsidR="00881C97" w:rsidRPr="000F47FE">
        <w:rPr>
          <w:rFonts w:asciiTheme="minorHAnsi" w:eastAsia="Calibri" w:hAnsiTheme="minorHAnsi" w:cstheme="minorHAnsi"/>
          <w:sz w:val="24"/>
          <w:szCs w:val="24"/>
        </w:rPr>
        <w:t xml:space="preserve">Under 16 (If a child understands the </w:t>
      </w:r>
      <w:r w:rsidR="00622635" w:rsidRPr="000F47FE">
        <w:rPr>
          <w:rFonts w:asciiTheme="minorHAnsi" w:eastAsia="Calibri" w:hAnsiTheme="minorHAnsi" w:cstheme="minorHAnsi"/>
          <w:sz w:val="24"/>
          <w:szCs w:val="24"/>
        </w:rPr>
        <w:t>request,</w:t>
      </w:r>
      <w:r w:rsidR="00881C97" w:rsidRPr="000F47FE">
        <w:rPr>
          <w:rFonts w:asciiTheme="minorHAnsi" w:eastAsia="Calibri" w:hAnsiTheme="minorHAnsi" w:cstheme="minorHAnsi"/>
          <w:sz w:val="24"/>
          <w:szCs w:val="24"/>
        </w:rPr>
        <w:t xml:space="preserve"> he/she can refuse access)</w:t>
      </w:r>
    </w:p>
    <w:p w14:paraId="3D129179" w14:textId="12B41634" w:rsidR="00881C97" w:rsidRPr="000F47FE" w:rsidRDefault="00881C97" w:rsidP="00DB56F4">
      <w:pPr>
        <w:ind w:left="1440" w:right="606"/>
        <w:rPr>
          <w:rFonts w:asciiTheme="minorHAnsi" w:eastAsia="Calibri" w:hAnsiTheme="minorHAnsi" w:cstheme="minorHAnsi"/>
          <w:sz w:val="24"/>
          <w:szCs w:val="24"/>
        </w:rPr>
      </w:pPr>
      <w:r w:rsidRPr="000F47FE">
        <w:rPr>
          <w:rFonts w:asciiTheme="minorHAnsi" w:eastAsia="Calibri" w:hAnsiTheme="minorHAnsi" w:cstheme="minorHAnsi"/>
          <w:noProof/>
          <w:sz w:val="24"/>
          <w:szCs w:val="24"/>
        </w:rPr>
        <mc:AlternateContent>
          <mc:Choice Requires="wpg">
            <w:drawing>
              <wp:anchor distT="0" distB="0" distL="114300" distR="114300" simplePos="0" relativeHeight="251672576" behindDoc="1" locked="0" layoutInCell="1" allowOverlap="1" wp14:anchorId="0C63A102" wp14:editId="18C50AE1">
                <wp:simplePos x="0" y="0"/>
                <wp:positionH relativeFrom="page">
                  <wp:posOffset>1011085</wp:posOffset>
                </wp:positionH>
                <wp:positionV relativeFrom="paragraph">
                  <wp:posOffset>32495</wp:posOffset>
                </wp:positionV>
                <wp:extent cx="132715" cy="132080"/>
                <wp:effectExtent l="6985" t="5080" r="12700" b="5715"/>
                <wp:wrapNone/>
                <wp:docPr id="96132815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132080"/>
                          <a:chOff x="866" y="23"/>
                          <a:chExt cx="209" cy="208"/>
                        </a:xfrm>
                      </wpg:grpSpPr>
                      <wps:wsp>
                        <wps:cNvPr id="1305333785" name="Freeform 31"/>
                        <wps:cNvSpPr>
                          <a:spLocks/>
                        </wps:cNvSpPr>
                        <wps:spPr bwMode="auto">
                          <a:xfrm>
                            <a:off x="866" y="23"/>
                            <a:ext cx="209" cy="208"/>
                          </a:xfrm>
                          <a:custGeom>
                            <a:avLst/>
                            <a:gdLst>
                              <a:gd name="T0" fmla="+- 0 866 866"/>
                              <a:gd name="T1" fmla="*/ T0 w 209"/>
                              <a:gd name="T2" fmla="+- 0 231 23"/>
                              <a:gd name="T3" fmla="*/ 231 h 208"/>
                              <a:gd name="T4" fmla="+- 0 1075 866"/>
                              <a:gd name="T5" fmla="*/ T4 w 209"/>
                              <a:gd name="T6" fmla="+- 0 231 23"/>
                              <a:gd name="T7" fmla="*/ 231 h 208"/>
                              <a:gd name="T8" fmla="+- 0 1075 866"/>
                              <a:gd name="T9" fmla="*/ T8 w 209"/>
                              <a:gd name="T10" fmla="+- 0 23 23"/>
                              <a:gd name="T11" fmla="*/ 23 h 208"/>
                              <a:gd name="T12" fmla="+- 0 866 866"/>
                              <a:gd name="T13" fmla="*/ T12 w 209"/>
                              <a:gd name="T14" fmla="+- 0 23 23"/>
                              <a:gd name="T15" fmla="*/ 23 h 208"/>
                              <a:gd name="T16" fmla="+- 0 866 866"/>
                              <a:gd name="T17" fmla="*/ T16 w 209"/>
                              <a:gd name="T18" fmla="+- 0 231 23"/>
                              <a:gd name="T19" fmla="*/ 231 h 208"/>
                            </a:gdLst>
                            <a:ahLst/>
                            <a:cxnLst>
                              <a:cxn ang="0">
                                <a:pos x="T1" y="T3"/>
                              </a:cxn>
                              <a:cxn ang="0">
                                <a:pos x="T5" y="T7"/>
                              </a:cxn>
                              <a:cxn ang="0">
                                <a:pos x="T9" y="T11"/>
                              </a:cxn>
                              <a:cxn ang="0">
                                <a:pos x="T13" y="T15"/>
                              </a:cxn>
                              <a:cxn ang="0">
                                <a:pos x="T17" y="T19"/>
                              </a:cxn>
                            </a:cxnLst>
                            <a:rect l="0" t="0" r="r" b="b"/>
                            <a:pathLst>
                              <a:path w="209" h="208">
                                <a:moveTo>
                                  <a:pt x="0" y="208"/>
                                </a:moveTo>
                                <a:lnTo>
                                  <a:pt x="209" y="208"/>
                                </a:lnTo>
                                <a:lnTo>
                                  <a:pt x="209" y="0"/>
                                </a:lnTo>
                                <a:lnTo>
                                  <a:pt x="0" y="0"/>
                                </a:lnTo>
                                <a:lnTo>
                                  <a:pt x="0" y="20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8EEAF" id="Group 3" o:spid="_x0000_s1026" style="position:absolute;margin-left:79.6pt;margin-top:2.55pt;width:10.45pt;height:10.4pt;z-index:-251643904;mso-position-horizontal-relative:page" coordorigin="866,23" coordsize="20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">
                <v:shape id="Freeform 31" o:spid="_x0000_s1027" style="position:absolute;left:866;top:23;width:209;height:208;visibility:visible;mso-wrap-style:square;v-text-anchor:top" coordsize="20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" path="m,208r209,l209,,,,,208xe" filled="f" strokeweight=".72pt">
                  <v:path arrowok="t" o:connecttype="custom" o:connectlocs="0,231;209,231;209,23;0,23;0,231" o:connectangles="0,0,0,0,0"/>
                </v:shape>
                <w10:wrap anchorx="page"/>
              </v:group>
            </w:pict>
          </mc:Fallback>
        </mc:AlternateContent>
      </w:r>
      <w:r w:rsidRPr="000F47FE">
        <w:rPr>
          <w:rFonts w:asciiTheme="minorHAnsi" w:eastAsia="Calibri" w:hAnsiTheme="minorHAnsi" w:cstheme="minorHAnsi"/>
          <w:sz w:val="24"/>
          <w:szCs w:val="24"/>
        </w:rPr>
        <w:t>Incapable of understanding the request</w:t>
      </w:r>
    </w:p>
    <w:p w14:paraId="40088E3A" w14:textId="77777777" w:rsidR="00490143" w:rsidRPr="000F47FE" w:rsidRDefault="00490143" w:rsidP="00490143">
      <w:pPr>
        <w:spacing w:before="9" w:line="260" w:lineRule="exact"/>
        <w:rPr>
          <w:rFonts w:asciiTheme="minorHAnsi" w:hAnsiTheme="minorHAnsi" w:cstheme="minorHAnsi"/>
          <w:sz w:val="24"/>
          <w:szCs w:val="24"/>
        </w:rPr>
      </w:pPr>
    </w:p>
    <w:p w14:paraId="09C4A8E7" w14:textId="26E6F947" w:rsidR="00771307" w:rsidRPr="000F47FE" w:rsidRDefault="00490143" w:rsidP="00771307">
      <w:pPr>
        <w:ind w:left="672"/>
        <w:rPr>
          <w:rFonts w:asciiTheme="minorHAnsi" w:eastAsia="Calibri" w:hAnsiTheme="minorHAnsi" w:cstheme="minorHAnsi"/>
          <w:sz w:val="24"/>
          <w:szCs w:val="24"/>
        </w:rPr>
      </w:pPr>
      <w:r w:rsidRPr="000F47FE">
        <w:rPr>
          <w:rFonts w:asciiTheme="minorHAnsi" w:hAnsiTheme="minorHAnsi" w:cstheme="minorHAnsi"/>
          <w:noProof/>
          <w:sz w:val="24"/>
          <w:szCs w:val="24"/>
        </w:rPr>
        <mc:AlternateContent>
          <mc:Choice Requires="wpg">
            <w:drawing>
              <wp:anchor distT="0" distB="0" distL="114300" distR="114300" simplePos="0" relativeHeight="251668480" behindDoc="1" locked="0" layoutInCell="1" allowOverlap="1" wp14:anchorId="6C3AAD57" wp14:editId="7F5C6BA5">
                <wp:simplePos x="0" y="0"/>
                <wp:positionH relativeFrom="page">
                  <wp:posOffset>549910</wp:posOffset>
                </wp:positionH>
                <wp:positionV relativeFrom="paragraph">
                  <wp:posOffset>2540</wp:posOffset>
                </wp:positionV>
                <wp:extent cx="146685" cy="146050"/>
                <wp:effectExtent l="6985" t="12065" r="8255" b="13335"/>
                <wp:wrapNone/>
                <wp:docPr id="193325428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866" y="4"/>
                          <a:chExt cx="231" cy="230"/>
                        </a:xfrm>
                      </wpg:grpSpPr>
                      <wps:wsp>
                        <wps:cNvPr id="1404048252" name="Freeform 35"/>
                        <wps:cNvSpPr>
                          <a:spLocks/>
                        </wps:cNvSpPr>
                        <wps:spPr bwMode="auto">
                          <a:xfrm>
                            <a:off x="866" y="4"/>
                            <a:ext cx="231" cy="230"/>
                          </a:xfrm>
                          <a:custGeom>
                            <a:avLst/>
                            <a:gdLst>
                              <a:gd name="T0" fmla="+- 0 866 866"/>
                              <a:gd name="T1" fmla="*/ T0 w 231"/>
                              <a:gd name="T2" fmla="+- 0 234 4"/>
                              <a:gd name="T3" fmla="*/ 234 h 230"/>
                              <a:gd name="T4" fmla="+- 0 1097 866"/>
                              <a:gd name="T5" fmla="*/ T4 w 231"/>
                              <a:gd name="T6" fmla="+- 0 234 4"/>
                              <a:gd name="T7" fmla="*/ 234 h 230"/>
                              <a:gd name="T8" fmla="+- 0 1097 866"/>
                              <a:gd name="T9" fmla="*/ T8 w 231"/>
                              <a:gd name="T10" fmla="+- 0 4 4"/>
                              <a:gd name="T11" fmla="*/ 4 h 230"/>
                              <a:gd name="T12" fmla="+- 0 866 866"/>
                              <a:gd name="T13" fmla="*/ T12 w 231"/>
                              <a:gd name="T14" fmla="+- 0 4 4"/>
                              <a:gd name="T15" fmla="*/ 4 h 230"/>
                              <a:gd name="T16" fmla="+- 0 866 866"/>
                              <a:gd name="T17" fmla="*/ T16 w 231"/>
                              <a:gd name="T18" fmla="+- 0 234 4"/>
                              <a:gd name="T19" fmla="*/ 234 h 230"/>
                            </a:gdLst>
                            <a:ahLst/>
                            <a:cxnLst>
                              <a:cxn ang="0">
                                <a:pos x="T1" y="T3"/>
                              </a:cxn>
                              <a:cxn ang="0">
                                <a:pos x="T5" y="T7"/>
                              </a:cxn>
                              <a:cxn ang="0">
                                <a:pos x="T9" y="T11"/>
                              </a:cxn>
                              <a:cxn ang="0">
                                <a:pos x="T13" y="T15"/>
                              </a:cxn>
                              <a:cxn ang="0">
                                <a:pos x="T17" y="T19"/>
                              </a:cxn>
                            </a:cxnLst>
                            <a:rect l="0" t="0" r="r" b="b"/>
                            <a:pathLst>
                              <a:path w="231" h="230">
                                <a:moveTo>
                                  <a:pt x="0" y="230"/>
                                </a:moveTo>
                                <a:lnTo>
                                  <a:pt x="231" y="230"/>
                                </a:lnTo>
                                <a:lnTo>
                                  <a:pt x="231"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24D49" id="Group 1" o:spid="_x0000_s1026" style="position:absolute;margin-left:43.3pt;margin-top:.2pt;width:11.55pt;height:11.5pt;z-index:-251648000;mso-position-horizontal-relative:page" coordorigin="866,4" coordsize="2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">
                <v:shape id="Freeform 35" o:spid="_x0000_s1027" style="position:absolute;left:866;top:4;width:231;height:230;visibility:visible;mso-wrap-style:square;v-text-anchor:top" coordsize="23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" path="m,230r231,l231,,,,,230xe" filled="f" strokeweight=".72pt">
                  <v:path arrowok="t" o:connecttype="custom" o:connectlocs="0,234;231,234;231,4;0,4;0,234" o:connectangles="0,0,0,0,0"/>
                </v:shape>
                <w10:wrap anchorx="page"/>
              </v:group>
            </w:pict>
          </mc:Fallback>
        </mc:AlternateConten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v</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1"/>
          <w:sz w:val="24"/>
          <w:szCs w:val="24"/>
        </w:rPr>
        <w:t>b</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n</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2"/>
          <w:sz w:val="24"/>
          <w:szCs w:val="24"/>
        </w:rPr>
        <w:t>a</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pacing w:val="-3"/>
          <w:sz w:val="24"/>
          <w:szCs w:val="24"/>
        </w:rPr>
        <w:t>p</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z w:val="24"/>
          <w:szCs w:val="24"/>
        </w:rPr>
        <w:t xml:space="preserve">ed </w:t>
      </w:r>
      <w:r w:rsidRPr="000F47FE">
        <w:rPr>
          <w:rFonts w:asciiTheme="minorHAnsi" w:eastAsia="Calibri" w:hAnsiTheme="minorHAnsi" w:cstheme="minorHAnsi"/>
          <w:spacing w:val="-3"/>
          <w:sz w:val="24"/>
          <w:szCs w:val="24"/>
        </w:rPr>
        <w:t>b</w:t>
      </w:r>
      <w:r w:rsidRPr="000F47FE">
        <w:rPr>
          <w:rFonts w:asciiTheme="minorHAnsi" w:eastAsia="Calibri" w:hAnsiTheme="minorHAnsi" w:cstheme="minorHAnsi"/>
          <w:sz w:val="24"/>
          <w:szCs w:val="24"/>
        </w:rPr>
        <w:t>y</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4"/>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z w:val="24"/>
          <w:szCs w:val="24"/>
        </w:rPr>
        <w:t>C</w:t>
      </w:r>
      <w:r w:rsidRPr="000F47FE">
        <w:rPr>
          <w:rFonts w:asciiTheme="minorHAnsi" w:eastAsia="Calibri" w:hAnsiTheme="minorHAnsi" w:cstheme="minorHAnsi"/>
          <w:spacing w:val="-1"/>
          <w:sz w:val="24"/>
          <w:szCs w:val="24"/>
        </w:rPr>
        <w:t>ou</w:t>
      </w:r>
      <w:r w:rsidRPr="000F47FE">
        <w:rPr>
          <w:rFonts w:asciiTheme="minorHAnsi" w:eastAsia="Calibri" w:hAnsiTheme="minorHAnsi" w:cstheme="minorHAnsi"/>
          <w:sz w:val="24"/>
          <w:szCs w:val="24"/>
        </w:rPr>
        <w:t>rt</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z w:val="24"/>
          <w:szCs w:val="24"/>
        </w:rPr>
        <w:t>o</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2"/>
          <w:sz w:val="24"/>
          <w:szCs w:val="24"/>
        </w:rPr>
        <w:t>g</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3"/>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2"/>
          <w:sz w:val="24"/>
          <w:szCs w:val="24"/>
        </w:rPr>
        <w:t>f</w:t>
      </w:r>
      <w:r w:rsidRPr="000F47FE">
        <w:rPr>
          <w:rFonts w:asciiTheme="minorHAnsi" w:eastAsia="Calibri" w:hAnsiTheme="minorHAnsi" w:cstheme="minorHAnsi"/>
          <w:spacing w:val="-3"/>
          <w:sz w:val="24"/>
          <w:szCs w:val="24"/>
        </w:rPr>
        <w:t>f</w:t>
      </w:r>
      <w:r w:rsidRPr="000F47FE">
        <w:rPr>
          <w:rFonts w:asciiTheme="minorHAnsi" w:eastAsia="Calibri" w:hAnsiTheme="minorHAnsi" w:cstheme="minorHAnsi"/>
          <w:sz w:val="24"/>
          <w:szCs w:val="24"/>
        </w:rPr>
        <w:t>ai</w:t>
      </w:r>
      <w:r w:rsidRPr="000F47FE">
        <w:rPr>
          <w:rFonts w:asciiTheme="minorHAnsi" w:eastAsia="Calibri" w:hAnsiTheme="minorHAnsi" w:cstheme="minorHAnsi"/>
          <w:spacing w:val="-1"/>
          <w:sz w:val="24"/>
          <w:szCs w:val="24"/>
        </w:rPr>
        <w:t>r</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2"/>
          <w:sz w:val="24"/>
          <w:szCs w:val="24"/>
        </w:rPr>
        <w:t>o</w:t>
      </w:r>
      <w:r w:rsidRPr="000F47FE">
        <w:rPr>
          <w:rFonts w:asciiTheme="minorHAnsi" w:eastAsia="Calibri" w:hAnsiTheme="minorHAnsi" w:cstheme="minorHAnsi"/>
          <w:sz w:val="24"/>
          <w:szCs w:val="24"/>
        </w:rPr>
        <w:t>f</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00622635" w:rsidRPr="000F47FE">
        <w:rPr>
          <w:rFonts w:asciiTheme="minorHAnsi" w:eastAsia="Calibri" w:hAnsiTheme="minorHAnsi" w:cstheme="minorHAnsi"/>
          <w:spacing w:val="-1"/>
          <w:sz w:val="24"/>
          <w:szCs w:val="24"/>
        </w:rPr>
        <w:t>p</w:t>
      </w:r>
      <w:r w:rsidR="00622635" w:rsidRPr="000F47FE">
        <w:rPr>
          <w:rFonts w:asciiTheme="minorHAnsi" w:eastAsia="Calibri" w:hAnsiTheme="minorHAnsi" w:cstheme="minorHAnsi"/>
          <w:sz w:val="24"/>
          <w:szCs w:val="24"/>
        </w:rPr>
        <w:t>atient</w:t>
      </w:r>
      <w:r w:rsidR="005A22A8" w:rsidRPr="000F47FE">
        <w:rPr>
          <w:rFonts w:asciiTheme="minorHAnsi" w:eastAsia="Calibri" w:hAnsiTheme="minorHAnsi" w:cstheme="minorHAnsi"/>
          <w:sz w:val="24"/>
          <w:szCs w:val="24"/>
        </w:rPr>
        <w:t xml:space="preserve"> (evidence required).</w:t>
      </w:r>
    </w:p>
    <w:p w14:paraId="472731C4" w14:textId="77777777" w:rsidR="004B79BB" w:rsidRDefault="004B79BB" w:rsidP="00E77A8A">
      <w:pPr>
        <w:tabs>
          <w:tab w:val="left" w:pos="10100"/>
        </w:tabs>
        <w:spacing w:line="260" w:lineRule="exact"/>
        <w:jc w:val="both"/>
        <w:rPr>
          <w:rFonts w:asciiTheme="minorHAnsi" w:eastAsia="Calibri" w:hAnsiTheme="minorHAnsi" w:cstheme="minorHAnsi"/>
          <w:b/>
          <w:spacing w:val="-1"/>
          <w:sz w:val="24"/>
          <w:szCs w:val="24"/>
        </w:rPr>
      </w:pPr>
    </w:p>
    <w:p w14:paraId="550C8CB5" w14:textId="77777777" w:rsidR="00E77A8A" w:rsidRDefault="00E77A8A" w:rsidP="00E77A8A">
      <w:pPr>
        <w:tabs>
          <w:tab w:val="left" w:pos="10100"/>
        </w:tabs>
        <w:spacing w:line="260" w:lineRule="exact"/>
        <w:jc w:val="both"/>
        <w:rPr>
          <w:rFonts w:asciiTheme="minorHAnsi" w:eastAsia="Calibri" w:hAnsiTheme="minorHAnsi" w:cstheme="minorHAnsi"/>
          <w:b/>
          <w:spacing w:val="-1"/>
          <w:sz w:val="24"/>
          <w:szCs w:val="24"/>
        </w:rPr>
      </w:pPr>
    </w:p>
    <w:p w14:paraId="2491B444" w14:textId="77777777" w:rsidR="004B79BB" w:rsidRDefault="004B79BB" w:rsidP="00771307">
      <w:pPr>
        <w:tabs>
          <w:tab w:val="left" w:pos="10100"/>
        </w:tabs>
        <w:spacing w:line="260" w:lineRule="exact"/>
        <w:ind w:left="245"/>
        <w:jc w:val="both"/>
        <w:rPr>
          <w:rFonts w:asciiTheme="minorHAnsi" w:eastAsia="Calibri" w:hAnsiTheme="minorHAnsi" w:cstheme="minorHAnsi"/>
          <w:b/>
          <w:spacing w:val="-1"/>
          <w:sz w:val="24"/>
          <w:szCs w:val="24"/>
        </w:rPr>
      </w:pPr>
    </w:p>
    <w:p w14:paraId="185B1CE0" w14:textId="7C27F93E" w:rsidR="00490143" w:rsidRPr="000F47FE" w:rsidRDefault="00881C97" w:rsidP="00771307">
      <w:pPr>
        <w:tabs>
          <w:tab w:val="left" w:pos="10100"/>
        </w:tabs>
        <w:spacing w:line="260" w:lineRule="exact"/>
        <w:ind w:left="245"/>
        <w:jc w:val="both"/>
        <w:rPr>
          <w:rFonts w:asciiTheme="minorHAnsi" w:eastAsia="Calibri" w:hAnsiTheme="minorHAnsi" w:cstheme="minorHAnsi"/>
          <w:sz w:val="24"/>
          <w:szCs w:val="24"/>
        </w:rPr>
      </w:pPr>
      <w:r w:rsidRPr="000F47FE">
        <w:rPr>
          <w:rFonts w:asciiTheme="minorHAnsi" w:eastAsia="Calibri" w:hAnsiTheme="minorHAnsi" w:cstheme="minorHAnsi"/>
          <w:b/>
          <w:spacing w:val="-1"/>
          <w:sz w:val="24"/>
          <w:szCs w:val="24"/>
        </w:rPr>
        <w:t xml:space="preserve">Applicant </w:t>
      </w:r>
      <w:r w:rsidR="00490143" w:rsidRPr="000F47FE">
        <w:rPr>
          <w:rFonts w:asciiTheme="minorHAnsi" w:eastAsia="Calibri" w:hAnsiTheme="minorHAnsi" w:cstheme="minorHAnsi"/>
          <w:b/>
          <w:spacing w:val="-1"/>
          <w:sz w:val="24"/>
          <w:szCs w:val="24"/>
        </w:rPr>
        <w:t>S</w:t>
      </w:r>
      <w:r w:rsidR="00490143" w:rsidRPr="000F47FE">
        <w:rPr>
          <w:rFonts w:asciiTheme="minorHAnsi" w:eastAsia="Calibri" w:hAnsiTheme="minorHAnsi" w:cstheme="minorHAnsi"/>
          <w:b/>
          <w:spacing w:val="1"/>
          <w:sz w:val="24"/>
          <w:szCs w:val="24"/>
        </w:rPr>
        <w:t>ig</w:t>
      </w:r>
      <w:r w:rsidR="00490143" w:rsidRPr="000F47FE">
        <w:rPr>
          <w:rFonts w:asciiTheme="minorHAnsi" w:eastAsia="Calibri" w:hAnsiTheme="minorHAnsi" w:cstheme="minorHAnsi"/>
          <w:b/>
          <w:spacing w:val="-1"/>
          <w:sz w:val="24"/>
          <w:szCs w:val="24"/>
        </w:rPr>
        <w:t>na</w:t>
      </w:r>
      <w:r w:rsidR="00490143" w:rsidRPr="000F47FE">
        <w:rPr>
          <w:rFonts w:asciiTheme="minorHAnsi" w:eastAsia="Calibri" w:hAnsiTheme="minorHAnsi" w:cstheme="minorHAnsi"/>
          <w:b/>
          <w:spacing w:val="1"/>
          <w:sz w:val="24"/>
          <w:szCs w:val="24"/>
        </w:rPr>
        <w:t>t</w:t>
      </w:r>
      <w:r w:rsidR="00490143" w:rsidRPr="000F47FE">
        <w:rPr>
          <w:rFonts w:asciiTheme="minorHAnsi" w:eastAsia="Calibri" w:hAnsiTheme="minorHAnsi" w:cstheme="minorHAnsi"/>
          <w:b/>
          <w:spacing w:val="-1"/>
          <w:sz w:val="24"/>
          <w:szCs w:val="24"/>
        </w:rPr>
        <w:t>u</w:t>
      </w:r>
      <w:r w:rsidR="00490143" w:rsidRPr="000F47FE">
        <w:rPr>
          <w:rFonts w:asciiTheme="minorHAnsi" w:eastAsia="Calibri" w:hAnsiTheme="minorHAnsi" w:cstheme="minorHAnsi"/>
          <w:b/>
          <w:spacing w:val="1"/>
          <w:sz w:val="24"/>
          <w:szCs w:val="24"/>
        </w:rPr>
        <w:t>r</w:t>
      </w:r>
      <w:r w:rsidR="00490143" w:rsidRPr="000F47FE">
        <w:rPr>
          <w:rFonts w:asciiTheme="minorHAnsi" w:eastAsia="Calibri" w:hAnsiTheme="minorHAnsi" w:cstheme="minorHAnsi"/>
          <w:b/>
          <w:sz w:val="24"/>
          <w:szCs w:val="24"/>
        </w:rPr>
        <w:t>e:</w:t>
      </w:r>
      <w:r w:rsidR="00490143" w:rsidRPr="000F47FE">
        <w:rPr>
          <w:rFonts w:asciiTheme="minorHAnsi" w:eastAsia="Calibri" w:hAnsiTheme="minorHAnsi" w:cstheme="minorHAnsi"/>
          <w:b/>
          <w:spacing w:val="-2"/>
          <w:sz w:val="24"/>
          <w:szCs w:val="24"/>
        </w:rPr>
        <w:t xml:space="preserve"> </w:t>
      </w:r>
      <w:r w:rsidR="00490143" w:rsidRPr="000F47FE">
        <w:rPr>
          <w:rFonts w:asciiTheme="minorHAnsi" w:eastAsia="Calibri" w:hAnsiTheme="minorHAnsi" w:cstheme="minorHAnsi"/>
          <w:b/>
          <w:sz w:val="24"/>
          <w:szCs w:val="24"/>
          <w:u w:val="thick" w:color="000000"/>
        </w:rPr>
        <w:t xml:space="preserve">                                                                                         </w:t>
      </w:r>
      <w:r w:rsidR="00490143" w:rsidRPr="000F47FE">
        <w:rPr>
          <w:rFonts w:asciiTheme="minorHAnsi" w:eastAsia="Calibri" w:hAnsiTheme="minorHAnsi" w:cstheme="minorHAnsi"/>
          <w:b/>
          <w:spacing w:val="9"/>
          <w:sz w:val="24"/>
          <w:szCs w:val="24"/>
          <w:u w:val="thick" w:color="000000"/>
        </w:rPr>
        <w:t xml:space="preserve"> </w:t>
      </w:r>
      <w:r w:rsidR="00490143" w:rsidRPr="000F47FE">
        <w:rPr>
          <w:rFonts w:asciiTheme="minorHAnsi" w:eastAsia="Calibri" w:hAnsiTheme="minorHAnsi" w:cstheme="minorHAnsi"/>
          <w:b/>
          <w:sz w:val="24"/>
          <w:szCs w:val="24"/>
        </w:rPr>
        <w:t xml:space="preserve">            </w:t>
      </w:r>
      <w:r w:rsidR="00490143" w:rsidRPr="000F47FE">
        <w:rPr>
          <w:rFonts w:asciiTheme="minorHAnsi" w:eastAsia="Calibri" w:hAnsiTheme="minorHAnsi" w:cstheme="minorHAnsi"/>
          <w:b/>
          <w:spacing w:val="21"/>
          <w:sz w:val="24"/>
          <w:szCs w:val="24"/>
        </w:rPr>
        <w:t xml:space="preserve"> </w:t>
      </w:r>
      <w:r w:rsidR="00490143" w:rsidRPr="000F47FE">
        <w:rPr>
          <w:rFonts w:asciiTheme="minorHAnsi" w:eastAsia="Calibri" w:hAnsiTheme="minorHAnsi" w:cstheme="minorHAnsi"/>
          <w:b/>
          <w:sz w:val="24"/>
          <w:szCs w:val="24"/>
        </w:rPr>
        <w:t>D</w:t>
      </w:r>
      <w:r w:rsidR="00490143" w:rsidRPr="000F47FE">
        <w:rPr>
          <w:rFonts w:asciiTheme="minorHAnsi" w:eastAsia="Calibri" w:hAnsiTheme="minorHAnsi" w:cstheme="minorHAnsi"/>
          <w:b/>
          <w:spacing w:val="-1"/>
          <w:sz w:val="24"/>
          <w:szCs w:val="24"/>
        </w:rPr>
        <w:t>a</w:t>
      </w:r>
      <w:r w:rsidR="00490143" w:rsidRPr="000F47FE">
        <w:rPr>
          <w:rFonts w:asciiTheme="minorHAnsi" w:eastAsia="Calibri" w:hAnsiTheme="minorHAnsi" w:cstheme="minorHAnsi"/>
          <w:b/>
          <w:sz w:val="24"/>
          <w:szCs w:val="24"/>
        </w:rPr>
        <w:t>t</w:t>
      </w:r>
      <w:r w:rsidR="00490143" w:rsidRPr="000F47FE">
        <w:rPr>
          <w:rFonts w:asciiTheme="minorHAnsi" w:eastAsia="Calibri" w:hAnsiTheme="minorHAnsi" w:cstheme="minorHAnsi"/>
          <w:b/>
          <w:spacing w:val="-1"/>
          <w:sz w:val="24"/>
          <w:szCs w:val="24"/>
        </w:rPr>
        <w:t>e:</w:t>
      </w:r>
      <w:r w:rsidR="00490143" w:rsidRPr="000F47FE">
        <w:rPr>
          <w:rFonts w:asciiTheme="minorHAnsi" w:eastAsia="Calibri" w:hAnsiTheme="minorHAnsi" w:cstheme="minorHAnsi"/>
          <w:b/>
          <w:sz w:val="24"/>
          <w:szCs w:val="24"/>
          <w:u w:val="thick" w:color="000000"/>
        </w:rPr>
        <w:t xml:space="preserve"> </w:t>
      </w:r>
      <w:r w:rsidR="00490143" w:rsidRPr="000F47FE">
        <w:rPr>
          <w:rFonts w:asciiTheme="minorHAnsi" w:eastAsia="Calibri" w:hAnsiTheme="minorHAnsi" w:cstheme="minorHAnsi"/>
          <w:b/>
          <w:sz w:val="24"/>
          <w:szCs w:val="24"/>
          <w:u w:val="thick" w:color="000000"/>
        </w:rPr>
        <w:tab/>
      </w:r>
    </w:p>
    <w:p w14:paraId="03502683" w14:textId="77777777" w:rsidR="00490143" w:rsidRPr="000F47FE" w:rsidRDefault="00490143" w:rsidP="00490143">
      <w:pPr>
        <w:ind w:left="137" w:right="703"/>
        <w:rPr>
          <w:rFonts w:asciiTheme="minorHAnsi" w:eastAsia="Calibri" w:hAnsiTheme="minorHAnsi" w:cstheme="minorHAnsi"/>
          <w:b/>
          <w:spacing w:val="-2"/>
          <w:sz w:val="24"/>
          <w:szCs w:val="24"/>
        </w:rPr>
      </w:pPr>
    </w:p>
    <w:p w14:paraId="48357221" w14:textId="77777777" w:rsidR="00240B6E" w:rsidRPr="000F47FE" w:rsidRDefault="00240B6E" w:rsidP="000F47FE">
      <w:pPr>
        <w:spacing w:line="260" w:lineRule="exact"/>
        <w:rPr>
          <w:rFonts w:asciiTheme="minorHAnsi" w:eastAsia="Calibri" w:hAnsiTheme="minorHAnsi" w:cstheme="minorHAnsi"/>
          <w:b/>
          <w:color w:val="0070C0"/>
          <w:spacing w:val="-2"/>
          <w:sz w:val="24"/>
          <w:szCs w:val="24"/>
        </w:rPr>
      </w:pPr>
    </w:p>
    <w:p w14:paraId="40DE51F6" w14:textId="37D3822B" w:rsidR="004B37BC" w:rsidRPr="000F47FE" w:rsidRDefault="00771307" w:rsidP="004B37BC">
      <w:pPr>
        <w:spacing w:line="260" w:lineRule="exact"/>
        <w:ind w:left="157"/>
        <w:rPr>
          <w:rFonts w:asciiTheme="minorHAnsi" w:eastAsia="Calibri" w:hAnsiTheme="minorHAnsi" w:cstheme="minorHAnsi"/>
          <w:sz w:val="24"/>
          <w:szCs w:val="24"/>
        </w:rPr>
      </w:pPr>
      <w:r w:rsidRPr="000F47FE">
        <w:rPr>
          <w:rFonts w:asciiTheme="minorHAnsi" w:eastAsia="Calibri" w:hAnsiTheme="minorHAnsi" w:cstheme="minorHAnsi"/>
          <w:b/>
          <w:color w:val="0070C0"/>
          <w:spacing w:val="-2"/>
          <w:sz w:val="24"/>
          <w:szCs w:val="24"/>
        </w:rPr>
        <w:t xml:space="preserve">SECTION 4 - </w:t>
      </w:r>
      <w:r w:rsidR="004B37BC" w:rsidRPr="000F47FE">
        <w:rPr>
          <w:rFonts w:asciiTheme="minorHAnsi" w:eastAsia="Calibri" w:hAnsiTheme="minorHAnsi" w:cstheme="minorHAnsi"/>
          <w:b/>
          <w:color w:val="0070C0"/>
          <w:spacing w:val="-2"/>
          <w:sz w:val="24"/>
          <w:szCs w:val="24"/>
        </w:rPr>
        <w:t>APPLICANTS</w:t>
      </w:r>
      <w:r w:rsidR="004B37BC" w:rsidRPr="000F47FE">
        <w:rPr>
          <w:rFonts w:asciiTheme="minorHAnsi" w:eastAsia="Calibri" w:hAnsiTheme="minorHAnsi" w:cstheme="minorHAnsi"/>
          <w:b/>
          <w:color w:val="0070C0"/>
          <w:spacing w:val="-1"/>
          <w:sz w:val="24"/>
          <w:szCs w:val="24"/>
        </w:rPr>
        <w:t xml:space="preserve"> </w:t>
      </w:r>
      <w:r w:rsidR="004B37BC" w:rsidRPr="000F47FE">
        <w:rPr>
          <w:rFonts w:asciiTheme="minorHAnsi" w:eastAsia="Calibri" w:hAnsiTheme="minorHAnsi" w:cstheme="minorHAnsi"/>
          <w:b/>
          <w:color w:val="0070C0"/>
          <w:spacing w:val="-2"/>
          <w:sz w:val="24"/>
          <w:szCs w:val="24"/>
        </w:rPr>
        <w:t>D</w:t>
      </w:r>
      <w:r w:rsidR="004B37BC" w:rsidRPr="000F47FE">
        <w:rPr>
          <w:rFonts w:asciiTheme="minorHAnsi" w:eastAsia="Calibri" w:hAnsiTheme="minorHAnsi" w:cstheme="minorHAnsi"/>
          <w:b/>
          <w:color w:val="0070C0"/>
          <w:sz w:val="24"/>
          <w:szCs w:val="24"/>
        </w:rPr>
        <w:t>E</w:t>
      </w:r>
      <w:r w:rsidR="004B37BC" w:rsidRPr="000F47FE">
        <w:rPr>
          <w:rFonts w:asciiTheme="minorHAnsi" w:eastAsia="Calibri" w:hAnsiTheme="minorHAnsi" w:cstheme="minorHAnsi"/>
          <w:b/>
          <w:color w:val="0070C0"/>
          <w:spacing w:val="-6"/>
          <w:sz w:val="24"/>
          <w:szCs w:val="24"/>
        </w:rPr>
        <w:t>T</w:t>
      </w:r>
      <w:r w:rsidR="004B37BC" w:rsidRPr="000F47FE">
        <w:rPr>
          <w:rFonts w:asciiTheme="minorHAnsi" w:eastAsia="Calibri" w:hAnsiTheme="minorHAnsi" w:cstheme="minorHAnsi"/>
          <w:b/>
          <w:color w:val="0070C0"/>
          <w:spacing w:val="-7"/>
          <w:sz w:val="24"/>
          <w:szCs w:val="24"/>
        </w:rPr>
        <w:t>A</w:t>
      </w:r>
      <w:r w:rsidR="004B37BC" w:rsidRPr="000F47FE">
        <w:rPr>
          <w:rFonts w:asciiTheme="minorHAnsi" w:eastAsia="Calibri" w:hAnsiTheme="minorHAnsi" w:cstheme="minorHAnsi"/>
          <w:b/>
          <w:color w:val="0070C0"/>
          <w:spacing w:val="-1"/>
          <w:sz w:val="24"/>
          <w:szCs w:val="24"/>
        </w:rPr>
        <w:t>I</w:t>
      </w:r>
      <w:r w:rsidR="004B37BC" w:rsidRPr="000F47FE">
        <w:rPr>
          <w:rFonts w:asciiTheme="minorHAnsi" w:eastAsia="Calibri" w:hAnsiTheme="minorHAnsi" w:cstheme="minorHAnsi"/>
          <w:b/>
          <w:color w:val="0070C0"/>
          <w:sz w:val="24"/>
          <w:szCs w:val="24"/>
        </w:rPr>
        <w:t xml:space="preserve">LS </w:t>
      </w:r>
      <w:r w:rsidR="004B37BC" w:rsidRPr="000F47FE">
        <w:rPr>
          <w:rFonts w:asciiTheme="minorHAnsi" w:eastAsia="Calibri" w:hAnsiTheme="minorHAnsi" w:cstheme="minorHAnsi"/>
          <w:b/>
          <w:sz w:val="24"/>
          <w:szCs w:val="24"/>
        </w:rPr>
        <w:t>(only complete if you are applying to see a record on behalf of someone else):</w:t>
      </w:r>
    </w:p>
    <w:p w14:paraId="2BFB1286" w14:textId="77777777" w:rsidR="004B37BC" w:rsidRPr="000F47FE" w:rsidRDefault="004B37BC" w:rsidP="004B37BC">
      <w:pPr>
        <w:spacing w:before="15" w:line="240" w:lineRule="exact"/>
        <w:rPr>
          <w:rFonts w:asciiTheme="minorHAnsi" w:hAnsiTheme="minorHAnsi" w:cstheme="minorHAnsi"/>
          <w:sz w:val="24"/>
          <w:szCs w:val="24"/>
        </w:rPr>
      </w:pPr>
    </w:p>
    <w:tbl>
      <w:tblPr>
        <w:tblStyle w:val="TableGrid"/>
        <w:tblW w:w="0" w:type="auto"/>
        <w:tblInd w:w="137" w:type="dxa"/>
        <w:tblLook w:val="04A0" w:firstRow="1" w:lastRow="0" w:firstColumn="1" w:lastColumn="0" w:noHBand="0" w:noVBand="1"/>
      </w:tblPr>
      <w:tblGrid>
        <w:gridCol w:w="5405"/>
        <w:gridCol w:w="5226"/>
      </w:tblGrid>
      <w:tr w:rsidR="004B37BC" w:rsidRPr="000F47FE" w14:paraId="10C7A5E3" w14:textId="77777777" w:rsidTr="008F0BA0">
        <w:tc>
          <w:tcPr>
            <w:tcW w:w="5405" w:type="dxa"/>
          </w:tcPr>
          <w:p w14:paraId="5A027572" w14:textId="77777777" w:rsidR="004B37BC" w:rsidRPr="000F47FE" w:rsidRDefault="004B37BC" w:rsidP="00063CBD">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Surname:</w:t>
            </w:r>
          </w:p>
          <w:p w14:paraId="2B607D4B" w14:textId="77777777" w:rsidR="004B37BC" w:rsidRPr="000F47FE" w:rsidRDefault="004B37BC" w:rsidP="00063CBD">
            <w:pPr>
              <w:spacing w:before="15" w:line="240" w:lineRule="exact"/>
              <w:rPr>
                <w:rFonts w:asciiTheme="minorHAnsi" w:hAnsiTheme="minorHAnsi" w:cstheme="minorHAnsi"/>
                <w:sz w:val="24"/>
                <w:szCs w:val="24"/>
              </w:rPr>
            </w:pPr>
          </w:p>
        </w:tc>
        <w:tc>
          <w:tcPr>
            <w:tcW w:w="5226" w:type="dxa"/>
          </w:tcPr>
          <w:p w14:paraId="2FB368C9" w14:textId="77777777" w:rsidR="004B37BC" w:rsidRPr="000F47FE" w:rsidRDefault="004B37BC" w:rsidP="00063CBD">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Forename:</w:t>
            </w:r>
          </w:p>
        </w:tc>
      </w:tr>
      <w:tr w:rsidR="004B37BC" w:rsidRPr="000F47FE" w14:paraId="5AC316E6" w14:textId="77777777" w:rsidTr="008F0BA0">
        <w:tc>
          <w:tcPr>
            <w:tcW w:w="10631" w:type="dxa"/>
            <w:gridSpan w:val="2"/>
          </w:tcPr>
          <w:p w14:paraId="5633B826" w14:textId="77777777" w:rsidR="004B37BC" w:rsidRPr="000F47FE" w:rsidRDefault="004B37BC" w:rsidP="00063CBD">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Date of Birth</w:t>
            </w:r>
          </w:p>
          <w:p w14:paraId="192C7CF9" w14:textId="77777777" w:rsidR="004B37BC" w:rsidRPr="000F47FE" w:rsidRDefault="004B37BC" w:rsidP="00063CBD">
            <w:pPr>
              <w:spacing w:before="15" w:line="240" w:lineRule="exact"/>
              <w:rPr>
                <w:rFonts w:asciiTheme="minorHAnsi" w:hAnsiTheme="minorHAnsi" w:cstheme="minorHAnsi"/>
                <w:sz w:val="24"/>
                <w:szCs w:val="24"/>
              </w:rPr>
            </w:pPr>
          </w:p>
        </w:tc>
      </w:tr>
      <w:tr w:rsidR="004B37BC" w:rsidRPr="000F47FE" w14:paraId="09256621" w14:textId="77777777" w:rsidTr="008F0BA0">
        <w:tc>
          <w:tcPr>
            <w:tcW w:w="10631" w:type="dxa"/>
            <w:gridSpan w:val="2"/>
          </w:tcPr>
          <w:p w14:paraId="09526979" w14:textId="77777777" w:rsidR="004B37BC" w:rsidRPr="000F47FE" w:rsidRDefault="004B37BC" w:rsidP="00063CBD">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Address</w:t>
            </w:r>
          </w:p>
          <w:p w14:paraId="39A4FA5C" w14:textId="77777777" w:rsidR="004B37BC" w:rsidRPr="000F47FE" w:rsidRDefault="004B37BC" w:rsidP="00063CBD">
            <w:pPr>
              <w:spacing w:before="15" w:line="240" w:lineRule="exact"/>
              <w:rPr>
                <w:rFonts w:asciiTheme="minorHAnsi" w:hAnsiTheme="minorHAnsi" w:cstheme="minorHAnsi"/>
                <w:sz w:val="24"/>
                <w:szCs w:val="24"/>
              </w:rPr>
            </w:pPr>
          </w:p>
        </w:tc>
      </w:tr>
      <w:tr w:rsidR="004B37BC" w:rsidRPr="000F47FE" w14:paraId="77869506" w14:textId="77777777" w:rsidTr="008F0BA0">
        <w:tc>
          <w:tcPr>
            <w:tcW w:w="10631" w:type="dxa"/>
            <w:gridSpan w:val="2"/>
          </w:tcPr>
          <w:p w14:paraId="7ACBB722" w14:textId="77777777" w:rsidR="004B37BC" w:rsidRPr="000F47FE" w:rsidRDefault="004B37BC" w:rsidP="00063CBD">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Post Code</w:t>
            </w:r>
          </w:p>
          <w:p w14:paraId="743D8790" w14:textId="77777777" w:rsidR="004B37BC" w:rsidRPr="000F47FE" w:rsidRDefault="004B37BC" w:rsidP="00063CBD">
            <w:pPr>
              <w:spacing w:before="15" w:line="240" w:lineRule="exact"/>
              <w:rPr>
                <w:rFonts w:asciiTheme="minorHAnsi" w:hAnsiTheme="minorHAnsi" w:cstheme="minorHAnsi"/>
                <w:sz w:val="24"/>
                <w:szCs w:val="24"/>
              </w:rPr>
            </w:pPr>
          </w:p>
        </w:tc>
      </w:tr>
      <w:tr w:rsidR="004B37BC" w:rsidRPr="000F47FE" w14:paraId="4387A35D" w14:textId="77777777" w:rsidTr="008F0BA0">
        <w:tc>
          <w:tcPr>
            <w:tcW w:w="5405" w:type="dxa"/>
          </w:tcPr>
          <w:p w14:paraId="010FEECF" w14:textId="77777777" w:rsidR="004B37BC" w:rsidRPr="000F47FE" w:rsidRDefault="004B37BC" w:rsidP="00063CBD">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Telephone Number:</w:t>
            </w:r>
          </w:p>
        </w:tc>
        <w:tc>
          <w:tcPr>
            <w:tcW w:w="5226" w:type="dxa"/>
          </w:tcPr>
          <w:p w14:paraId="5B4936C4" w14:textId="77777777" w:rsidR="004B37BC" w:rsidRPr="000F47FE" w:rsidRDefault="004B37BC" w:rsidP="00063CBD">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Mobile Number:</w:t>
            </w:r>
          </w:p>
          <w:p w14:paraId="22C6E68E" w14:textId="77777777" w:rsidR="004B37BC" w:rsidRPr="000F47FE" w:rsidRDefault="004B37BC" w:rsidP="00063CBD">
            <w:pPr>
              <w:spacing w:before="15" w:line="240" w:lineRule="exact"/>
              <w:rPr>
                <w:rFonts w:asciiTheme="minorHAnsi" w:hAnsiTheme="minorHAnsi" w:cstheme="minorHAnsi"/>
                <w:sz w:val="24"/>
                <w:szCs w:val="24"/>
              </w:rPr>
            </w:pPr>
          </w:p>
        </w:tc>
      </w:tr>
      <w:tr w:rsidR="004B37BC" w:rsidRPr="000F47FE" w14:paraId="0AA7EF48" w14:textId="77777777" w:rsidTr="008F0BA0">
        <w:tc>
          <w:tcPr>
            <w:tcW w:w="5405" w:type="dxa"/>
          </w:tcPr>
          <w:p w14:paraId="4592EF17" w14:textId="77777777" w:rsidR="004B37BC" w:rsidRPr="000F47FE" w:rsidRDefault="004B37BC" w:rsidP="00063CBD">
            <w:pPr>
              <w:spacing w:before="15" w:line="240" w:lineRule="exact"/>
              <w:rPr>
                <w:rFonts w:asciiTheme="minorHAnsi" w:hAnsiTheme="minorHAnsi" w:cstheme="minorHAnsi"/>
                <w:sz w:val="24"/>
                <w:szCs w:val="24"/>
              </w:rPr>
            </w:pPr>
            <w:r w:rsidRPr="000F47FE">
              <w:rPr>
                <w:rFonts w:asciiTheme="minorHAnsi" w:hAnsiTheme="minorHAnsi" w:cstheme="minorHAnsi"/>
                <w:sz w:val="24"/>
                <w:szCs w:val="24"/>
              </w:rPr>
              <w:t>Email Address:</w:t>
            </w:r>
          </w:p>
          <w:p w14:paraId="30EB2A0F" w14:textId="77777777" w:rsidR="004B37BC" w:rsidRPr="000F47FE" w:rsidRDefault="004B37BC" w:rsidP="00063CBD">
            <w:pPr>
              <w:spacing w:before="15" w:line="240" w:lineRule="exact"/>
              <w:rPr>
                <w:rFonts w:asciiTheme="minorHAnsi" w:hAnsiTheme="minorHAnsi" w:cstheme="minorHAnsi"/>
                <w:sz w:val="24"/>
                <w:szCs w:val="24"/>
              </w:rPr>
            </w:pPr>
          </w:p>
        </w:tc>
        <w:tc>
          <w:tcPr>
            <w:tcW w:w="5226" w:type="dxa"/>
          </w:tcPr>
          <w:p w14:paraId="48B96015" w14:textId="77777777" w:rsidR="004B37BC" w:rsidRPr="000F47FE" w:rsidRDefault="004B37BC" w:rsidP="00063CBD">
            <w:pPr>
              <w:spacing w:before="15" w:line="240" w:lineRule="exact"/>
              <w:rPr>
                <w:rFonts w:asciiTheme="minorHAnsi" w:hAnsiTheme="minorHAnsi" w:cstheme="minorHAnsi"/>
                <w:sz w:val="24"/>
                <w:szCs w:val="24"/>
              </w:rPr>
            </w:pPr>
          </w:p>
        </w:tc>
      </w:tr>
    </w:tbl>
    <w:p w14:paraId="6FD02068" w14:textId="77777777" w:rsidR="00CD1C5B" w:rsidRPr="000F47FE" w:rsidRDefault="00CD1C5B">
      <w:pPr>
        <w:spacing w:before="15" w:line="220" w:lineRule="exact"/>
        <w:rPr>
          <w:rFonts w:asciiTheme="minorHAnsi" w:hAnsiTheme="minorHAnsi" w:cstheme="minorHAnsi"/>
          <w:sz w:val="24"/>
          <w:szCs w:val="24"/>
        </w:rPr>
      </w:pPr>
    </w:p>
    <w:p w14:paraId="00F3701D" w14:textId="6B33C71E" w:rsidR="004B37BC" w:rsidRPr="000F47FE" w:rsidRDefault="004B37BC" w:rsidP="004B37BC">
      <w:pPr>
        <w:spacing w:before="16"/>
        <w:ind w:left="137" w:right="7495"/>
        <w:jc w:val="both"/>
        <w:rPr>
          <w:rFonts w:asciiTheme="minorHAnsi" w:eastAsia="Calibri" w:hAnsiTheme="minorHAnsi" w:cstheme="minorHAnsi"/>
          <w:b/>
          <w:color w:val="0070C0"/>
          <w:spacing w:val="-2"/>
          <w:sz w:val="24"/>
          <w:szCs w:val="24"/>
        </w:rPr>
      </w:pPr>
      <w:r w:rsidRPr="000F47FE">
        <w:rPr>
          <w:rFonts w:asciiTheme="minorHAnsi" w:eastAsia="Calibri" w:hAnsiTheme="minorHAnsi" w:cstheme="minorHAnsi"/>
          <w:b/>
          <w:color w:val="0070C0"/>
          <w:spacing w:val="-2"/>
          <w:sz w:val="24"/>
          <w:szCs w:val="24"/>
        </w:rPr>
        <w:t xml:space="preserve">SECTION </w:t>
      </w:r>
      <w:r w:rsidR="00771307" w:rsidRPr="000F47FE">
        <w:rPr>
          <w:rFonts w:asciiTheme="minorHAnsi" w:eastAsia="Calibri" w:hAnsiTheme="minorHAnsi" w:cstheme="minorHAnsi"/>
          <w:b/>
          <w:color w:val="0070C0"/>
          <w:spacing w:val="-2"/>
          <w:sz w:val="24"/>
          <w:szCs w:val="24"/>
        </w:rPr>
        <w:t>5</w:t>
      </w:r>
      <w:r w:rsidRPr="000F47FE">
        <w:rPr>
          <w:rFonts w:asciiTheme="minorHAnsi" w:eastAsia="Calibri" w:hAnsiTheme="minorHAnsi" w:cstheme="minorHAnsi"/>
          <w:b/>
          <w:color w:val="0070C0"/>
          <w:spacing w:val="-2"/>
          <w:sz w:val="24"/>
          <w:szCs w:val="24"/>
        </w:rPr>
        <w:t xml:space="preserve"> – PERMISSION</w:t>
      </w:r>
    </w:p>
    <w:p w14:paraId="40F4EBDD" w14:textId="77777777" w:rsidR="004B37BC" w:rsidRPr="000F47FE" w:rsidRDefault="004B37BC" w:rsidP="004B37BC">
      <w:pPr>
        <w:spacing w:before="16"/>
        <w:ind w:left="137" w:right="7495"/>
        <w:jc w:val="both"/>
        <w:rPr>
          <w:rFonts w:asciiTheme="minorHAnsi" w:eastAsia="Calibri" w:hAnsiTheme="minorHAnsi" w:cstheme="minorHAnsi"/>
          <w:sz w:val="24"/>
          <w:szCs w:val="24"/>
        </w:rPr>
      </w:pPr>
    </w:p>
    <w:p w14:paraId="57102B4B" w14:textId="77777777" w:rsidR="005D5E8B" w:rsidRPr="000F47FE" w:rsidRDefault="005D5E8B" w:rsidP="005D5E8B">
      <w:pPr>
        <w:spacing w:before="16"/>
        <w:ind w:left="137" w:right="854"/>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You must fill in this section if you are the person named in section 1 and you have given the person named in section 3 permission to act on your behalf. </w:t>
      </w:r>
    </w:p>
    <w:p w14:paraId="7A7BE5B8" w14:textId="77777777" w:rsidR="00DB56F4" w:rsidRPr="008F0BA0" w:rsidRDefault="00DB56F4" w:rsidP="005D5E8B">
      <w:pPr>
        <w:spacing w:before="16"/>
        <w:ind w:left="137" w:right="854"/>
        <w:jc w:val="both"/>
        <w:rPr>
          <w:rFonts w:asciiTheme="minorHAnsi" w:eastAsia="Calibri" w:hAnsiTheme="minorHAnsi" w:cstheme="minorHAnsi"/>
          <w:sz w:val="16"/>
          <w:szCs w:val="16"/>
        </w:rPr>
      </w:pPr>
    </w:p>
    <w:p w14:paraId="7DFEAA42" w14:textId="5673A1C2" w:rsidR="005D5E8B" w:rsidRPr="000F47FE" w:rsidRDefault="005D5E8B" w:rsidP="005D5E8B">
      <w:pPr>
        <w:spacing w:before="16"/>
        <w:ind w:left="137" w:right="854"/>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I give NHS Western Isles permission to </w:t>
      </w:r>
      <w:r w:rsidR="00771307" w:rsidRPr="000F47FE">
        <w:rPr>
          <w:rFonts w:asciiTheme="minorHAnsi" w:eastAsia="Calibri" w:hAnsiTheme="minorHAnsi" w:cstheme="minorHAnsi"/>
          <w:sz w:val="24"/>
          <w:szCs w:val="24"/>
        </w:rPr>
        <w:t>provide</w:t>
      </w:r>
      <w:r w:rsidRPr="000F47FE">
        <w:rPr>
          <w:rFonts w:asciiTheme="minorHAnsi" w:eastAsia="Calibri" w:hAnsiTheme="minorHAnsi" w:cstheme="minorHAnsi"/>
          <w:sz w:val="24"/>
          <w:szCs w:val="24"/>
        </w:rPr>
        <w:t xml:space="preserve"> __________________</w:t>
      </w:r>
      <w:r w:rsidR="00DB56F4" w:rsidRPr="000F47FE">
        <w:rPr>
          <w:rFonts w:asciiTheme="minorHAnsi" w:eastAsia="Calibri" w:hAnsiTheme="minorHAnsi" w:cstheme="minorHAnsi"/>
          <w:sz w:val="24"/>
          <w:szCs w:val="24"/>
        </w:rPr>
        <w:t>____________________</w:t>
      </w:r>
      <w:r w:rsidRPr="000F47FE">
        <w:rPr>
          <w:rFonts w:asciiTheme="minorHAnsi" w:eastAsia="Calibri" w:hAnsiTheme="minorHAnsi" w:cstheme="minorHAnsi"/>
          <w:sz w:val="24"/>
          <w:szCs w:val="24"/>
        </w:rPr>
        <w:t xml:space="preserve">____ (enter the name of the person acting on your behalf) </w:t>
      </w:r>
      <w:r w:rsidR="00DB56F4" w:rsidRPr="000F47FE">
        <w:rPr>
          <w:rFonts w:asciiTheme="minorHAnsi" w:eastAsia="Calibri" w:hAnsiTheme="minorHAnsi" w:cstheme="minorHAnsi"/>
          <w:sz w:val="24"/>
          <w:szCs w:val="24"/>
        </w:rPr>
        <w:t>the requested</w:t>
      </w:r>
      <w:r w:rsidRPr="000F47FE">
        <w:rPr>
          <w:rFonts w:asciiTheme="minorHAnsi" w:eastAsia="Calibri" w:hAnsiTheme="minorHAnsi" w:cstheme="minorHAnsi"/>
          <w:sz w:val="24"/>
          <w:szCs w:val="24"/>
        </w:rPr>
        <w:t xml:space="preserve"> personal information about me.  I have given them permission to act on my behalf. </w:t>
      </w:r>
    </w:p>
    <w:p w14:paraId="1DC36F1F" w14:textId="77777777" w:rsidR="005D5E8B" w:rsidRPr="000F47FE" w:rsidRDefault="005D5E8B" w:rsidP="005D5E8B">
      <w:pPr>
        <w:spacing w:before="16"/>
        <w:ind w:left="137" w:right="854"/>
        <w:jc w:val="both"/>
        <w:rPr>
          <w:rFonts w:asciiTheme="minorHAnsi" w:eastAsia="Calibri" w:hAnsiTheme="minorHAnsi" w:cstheme="minorHAnsi"/>
          <w:sz w:val="24"/>
          <w:szCs w:val="24"/>
        </w:rPr>
      </w:pPr>
    </w:p>
    <w:p w14:paraId="4D1A31C0" w14:textId="3B9C117E" w:rsidR="004B37BC" w:rsidRPr="000F47FE" w:rsidRDefault="005D5E8B" w:rsidP="00771307">
      <w:pPr>
        <w:spacing w:before="16"/>
        <w:ind w:left="137" w:right="854"/>
        <w:rPr>
          <w:rFonts w:asciiTheme="minorHAnsi" w:eastAsia="Calibri" w:hAnsiTheme="minorHAnsi" w:cstheme="minorHAnsi"/>
          <w:b/>
          <w:bCs/>
          <w:sz w:val="24"/>
          <w:szCs w:val="24"/>
        </w:rPr>
      </w:pPr>
      <w:r w:rsidRPr="000F47FE">
        <w:rPr>
          <w:rFonts w:asciiTheme="minorHAnsi" w:eastAsia="Calibri" w:hAnsiTheme="minorHAnsi" w:cstheme="minorHAnsi"/>
          <w:b/>
          <w:spacing w:val="-1"/>
          <w:sz w:val="24"/>
          <w:szCs w:val="24"/>
        </w:rPr>
        <w:t>Signature:</w:t>
      </w:r>
      <w:r w:rsidRPr="000F47FE">
        <w:rPr>
          <w:rFonts w:asciiTheme="minorHAnsi" w:eastAsia="Calibri" w:hAnsiTheme="minorHAnsi" w:cstheme="minorHAnsi"/>
          <w:b/>
          <w:bCs/>
          <w:sz w:val="24"/>
          <w:szCs w:val="24"/>
        </w:rPr>
        <w:t xml:space="preserve"> ___________</w:t>
      </w:r>
      <w:r w:rsidR="00DB56F4" w:rsidRPr="000F47FE">
        <w:rPr>
          <w:rFonts w:asciiTheme="minorHAnsi" w:eastAsia="Calibri" w:hAnsiTheme="minorHAnsi" w:cstheme="minorHAnsi"/>
          <w:b/>
          <w:bCs/>
          <w:sz w:val="24"/>
          <w:szCs w:val="24"/>
        </w:rPr>
        <w:t>___</w:t>
      </w:r>
      <w:r w:rsidRPr="000F47FE">
        <w:rPr>
          <w:rFonts w:asciiTheme="minorHAnsi" w:eastAsia="Calibri" w:hAnsiTheme="minorHAnsi" w:cstheme="minorHAnsi"/>
          <w:b/>
          <w:bCs/>
          <w:sz w:val="24"/>
          <w:szCs w:val="24"/>
        </w:rPr>
        <w:t>______________________ Date: __________________</w:t>
      </w:r>
    </w:p>
    <w:p w14:paraId="309B252A" w14:textId="77777777" w:rsidR="005D5E8B" w:rsidRPr="000F47FE" w:rsidRDefault="005D5E8B">
      <w:pPr>
        <w:spacing w:before="16"/>
        <w:ind w:left="137" w:right="7495"/>
        <w:jc w:val="both"/>
        <w:rPr>
          <w:rFonts w:asciiTheme="minorHAnsi" w:eastAsia="Calibri" w:hAnsiTheme="minorHAnsi" w:cstheme="minorHAnsi"/>
          <w:b/>
          <w:spacing w:val="-2"/>
          <w:sz w:val="24"/>
          <w:szCs w:val="24"/>
          <w:highlight w:val="yellow"/>
        </w:rPr>
      </w:pPr>
    </w:p>
    <w:p w14:paraId="4C56C52D" w14:textId="77777777" w:rsidR="00DB56F4" w:rsidRPr="008F0BA0" w:rsidRDefault="00DB56F4" w:rsidP="003C706B">
      <w:pPr>
        <w:spacing w:before="16"/>
        <w:ind w:right="7495"/>
        <w:jc w:val="both"/>
        <w:rPr>
          <w:rFonts w:asciiTheme="minorHAnsi" w:eastAsia="Calibri" w:hAnsiTheme="minorHAnsi" w:cstheme="minorHAnsi"/>
          <w:b/>
          <w:spacing w:val="-2"/>
          <w:sz w:val="10"/>
          <w:szCs w:val="10"/>
        </w:rPr>
      </w:pPr>
    </w:p>
    <w:p w14:paraId="52983EDC" w14:textId="50694801" w:rsidR="00881C97" w:rsidRPr="000F47FE" w:rsidRDefault="00DB56F4" w:rsidP="00DB56F4">
      <w:pPr>
        <w:spacing w:before="16"/>
        <w:ind w:left="137" w:right="7495"/>
        <w:jc w:val="both"/>
        <w:rPr>
          <w:rFonts w:asciiTheme="minorHAnsi" w:eastAsia="Calibri" w:hAnsiTheme="minorHAnsi" w:cstheme="minorHAnsi"/>
          <w:color w:val="0070C0"/>
          <w:sz w:val="24"/>
          <w:szCs w:val="24"/>
        </w:rPr>
      </w:pPr>
      <w:r w:rsidRPr="000F47FE">
        <w:rPr>
          <w:rFonts w:asciiTheme="minorHAnsi" w:eastAsia="Calibri" w:hAnsiTheme="minorHAnsi" w:cstheme="minorHAnsi"/>
          <w:b/>
          <w:color w:val="0070C0"/>
          <w:spacing w:val="-2"/>
          <w:sz w:val="24"/>
          <w:szCs w:val="24"/>
        </w:rPr>
        <w:t xml:space="preserve">SECTION </w:t>
      </w:r>
      <w:r w:rsidR="00771307" w:rsidRPr="000F47FE">
        <w:rPr>
          <w:rFonts w:asciiTheme="minorHAnsi" w:eastAsia="Calibri" w:hAnsiTheme="minorHAnsi" w:cstheme="minorHAnsi"/>
          <w:b/>
          <w:color w:val="0070C0"/>
          <w:spacing w:val="-2"/>
          <w:sz w:val="24"/>
          <w:szCs w:val="24"/>
        </w:rPr>
        <w:t>6</w:t>
      </w:r>
      <w:r w:rsidRPr="000F47FE">
        <w:rPr>
          <w:rFonts w:asciiTheme="minorHAnsi" w:eastAsia="Calibri" w:hAnsiTheme="minorHAnsi" w:cstheme="minorHAnsi"/>
          <w:b/>
          <w:color w:val="0070C0"/>
          <w:spacing w:val="-2"/>
          <w:sz w:val="24"/>
          <w:szCs w:val="24"/>
        </w:rPr>
        <w:t xml:space="preserve"> – </w:t>
      </w:r>
      <w:r w:rsidR="00881C97" w:rsidRPr="000F47FE">
        <w:rPr>
          <w:rFonts w:asciiTheme="minorHAnsi" w:eastAsia="Calibri" w:hAnsiTheme="minorHAnsi" w:cstheme="minorHAnsi"/>
          <w:b/>
          <w:color w:val="0070C0"/>
          <w:spacing w:val="-2"/>
          <w:sz w:val="24"/>
          <w:szCs w:val="24"/>
        </w:rPr>
        <w:t>COUNTERSIGNATURE</w:t>
      </w:r>
    </w:p>
    <w:p w14:paraId="3BDDCF4D" w14:textId="77777777" w:rsidR="00DB56F4" w:rsidRPr="000F47FE" w:rsidRDefault="00DB56F4" w:rsidP="00DB56F4">
      <w:pPr>
        <w:spacing w:before="16"/>
        <w:ind w:left="137" w:right="7495"/>
        <w:jc w:val="both"/>
        <w:rPr>
          <w:rFonts w:asciiTheme="minorHAnsi" w:eastAsia="Calibri" w:hAnsiTheme="minorHAnsi" w:cstheme="minorHAnsi"/>
          <w:sz w:val="24"/>
          <w:szCs w:val="24"/>
        </w:rPr>
      </w:pPr>
    </w:p>
    <w:p w14:paraId="2EFAAA63" w14:textId="1A99CF33" w:rsidR="00622635" w:rsidRPr="000F47FE" w:rsidRDefault="00DB56F4" w:rsidP="00DB56F4">
      <w:pPr>
        <w:ind w:left="137"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Due to </w:t>
      </w:r>
      <w:r w:rsidR="00881C97" w:rsidRPr="000F47FE">
        <w:rPr>
          <w:rFonts w:asciiTheme="minorHAnsi" w:eastAsia="Calibri" w:hAnsiTheme="minorHAnsi" w:cstheme="minorHAnsi"/>
          <w:sz w:val="24"/>
          <w:szCs w:val="24"/>
        </w:rPr>
        <w:t xml:space="preserve">the confidential nature of data held by Health Boards it is essential for us to obtain proof of </w:t>
      </w:r>
      <w:proofErr w:type="gramStart"/>
      <w:r w:rsidR="00881C97" w:rsidRPr="000F47FE">
        <w:rPr>
          <w:rFonts w:asciiTheme="minorHAnsi" w:eastAsia="Calibri" w:hAnsiTheme="minorHAnsi" w:cstheme="minorHAnsi"/>
          <w:sz w:val="24"/>
          <w:szCs w:val="24"/>
        </w:rPr>
        <w:t>your</w:t>
      </w:r>
      <w:proofErr w:type="gramEnd"/>
      <w:r w:rsidR="00881C97" w:rsidRPr="000F47FE">
        <w:rPr>
          <w:rFonts w:asciiTheme="minorHAnsi" w:eastAsia="Calibri" w:hAnsiTheme="minorHAnsi" w:cstheme="minorHAnsi"/>
          <w:sz w:val="24"/>
          <w:szCs w:val="24"/>
        </w:rPr>
        <w:t xml:space="preserve"> identity and your right to receive any relevant data. </w:t>
      </w:r>
      <w:r w:rsidR="00622635" w:rsidRPr="000F47FE">
        <w:rPr>
          <w:rFonts w:asciiTheme="minorHAnsi" w:eastAsia="Calibri" w:hAnsiTheme="minorHAnsi" w:cstheme="minorHAnsi"/>
          <w:sz w:val="24"/>
          <w:szCs w:val="24"/>
        </w:rPr>
        <w:t>The person who countersigns your application is only required to confirm your identity and witness you signing the ‘Declaration’. There is no requirement for this person to either see the contents of the rest of the form or to give any assurance that the other particulars supplied are correct.</w:t>
      </w:r>
    </w:p>
    <w:p w14:paraId="0116246B" w14:textId="77777777" w:rsidR="00622635" w:rsidRPr="000F47FE" w:rsidRDefault="00622635" w:rsidP="00622635">
      <w:pPr>
        <w:spacing w:before="9" w:line="260" w:lineRule="exact"/>
        <w:rPr>
          <w:rFonts w:asciiTheme="minorHAnsi" w:hAnsiTheme="minorHAnsi" w:cstheme="minorHAnsi"/>
          <w:sz w:val="24"/>
          <w:szCs w:val="24"/>
        </w:rPr>
      </w:pPr>
    </w:p>
    <w:p w14:paraId="497FC482" w14:textId="2D843BE9" w:rsidR="00622635" w:rsidRPr="008F0BA0" w:rsidRDefault="00622635" w:rsidP="00DB56F4">
      <w:pPr>
        <w:ind w:left="204"/>
        <w:rPr>
          <w:rFonts w:asciiTheme="minorHAnsi" w:eastAsia="Calibri" w:hAnsiTheme="minorHAnsi" w:cstheme="minorHAnsi"/>
          <w:sz w:val="24"/>
          <w:szCs w:val="24"/>
        </w:rPr>
      </w:pPr>
      <w:r w:rsidRPr="000F47FE">
        <w:rPr>
          <w:rFonts w:asciiTheme="minorHAnsi" w:eastAsia="Calibri" w:hAnsiTheme="minorHAnsi" w:cstheme="minorHAnsi"/>
          <w:sz w:val="24"/>
          <w:szCs w:val="24"/>
        </w:rPr>
        <w:t>I</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rt</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2"/>
          <w:sz w:val="24"/>
          <w:szCs w:val="24"/>
        </w:rPr>
        <w:t>f</w:t>
      </w:r>
      <w:r w:rsidRPr="000F47FE">
        <w:rPr>
          <w:rFonts w:asciiTheme="minorHAnsi" w:eastAsia="Calibri" w:hAnsiTheme="minorHAnsi" w:cstheme="minorHAnsi"/>
          <w:spacing w:val="-1"/>
          <w:sz w:val="24"/>
          <w:szCs w:val="24"/>
        </w:rPr>
        <w:t>u</w:t>
      </w:r>
      <w:r w:rsidRPr="000F47FE">
        <w:rPr>
          <w:rFonts w:asciiTheme="minorHAnsi" w:eastAsia="Calibri" w:hAnsiTheme="minorHAnsi" w:cstheme="minorHAnsi"/>
          <w:sz w:val="24"/>
          <w:szCs w:val="24"/>
        </w:rPr>
        <w:t>ll n</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2"/>
          <w:sz w:val="24"/>
          <w:szCs w:val="24"/>
        </w:rPr>
        <w:t>)</w:t>
      </w:r>
      <w:r w:rsidR="008F0BA0">
        <w:rPr>
          <w:rFonts w:asciiTheme="minorHAnsi" w:eastAsia="Calibri" w:hAnsiTheme="minorHAnsi" w:cstheme="minorHAnsi"/>
          <w:sz w:val="24"/>
          <w:szCs w:val="24"/>
        </w:rPr>
        <w:t>: ____________________________________________________________________</w:t>
      </w:r>
    </w:p>
    <w:p w14:paraId="45A28C70" w14:textId="77777777" w:rsidR="00622635" w:rsidRPr="000F47FE" w:rsidRDefault="00622635" w:rsidP="00DB56F4">
      <w:pPr>
        <w:spacing w:before="4" w:line="260" w:lineRule="exact"/>
        <w:ind w:left="204"/>
        <w:rPr>
          <w:rFonts w:asciiTheme="minorHAnsi" w:hAnsiTheme="minorHAnsi" w:cstheme="minorHAnsi"/>
          <w:sz w:val="24"/>
          <w:szCs w:val="24"/>
        </w:rPr>
      </w:pPr>
    </w:p>
    <w:p w14:paraId="42254B4A" w14:textId="14A9E80E" w:rsidR="008F0BA0" w:rsidRDefault="00622635" w:rsidP="008F0BA0">
      <w:pPr>
        <w:spacing w:line="260" w:lineRule="exact"/>
        <w:ind w:left="204"/>
        <w:rPr>
          <w:rFonts w:asciiTheme="minorHAnsi" w:eastAsia="Calibri" w:hAnsiTheme="minorHAnsi" w:cstheme="minorHAnsi"/>
          <w:sz w:val="24"/>
          <w:szCs w:val="24"/>
        </w:rPr>
      </w:pPr>
      <w:r w:rsidRPr="000F47FE">
        <w:rPr>
          <w:rFonts w:asciiTheme="minorHAnsi" w:eastAsia="Calibri" w:hAnsiTheme="minorHAnsi" w:cstheme="minorHAnsi"/>
          <w:sz w:val="24"/>
          <w:szCs w:val="24"/>
        </w:rPr>
        <w:t>Certify</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1"/>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pp</w:t>
      </w:r>
      <w:r w:rsidRPr="000F47FE">
        <w:rPr>
          <w:rFonts w:asciiTheme="minorHAnsi" w:eastAsia="Calibri" w:hAnsiTheme="minorHAnsi" w:cstheme="minorHAnsi"/>
          <w:sz w:val="24"/>
          <w:szCs w:val="24"/>
        </w:rPr>
        <w:t>l</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z w:val="24"/>
          <w:szCs w:val="24"/>
        </w:rPr>
        <w:t>c</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5"/>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rt</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1"/>
          <w:sz w:val="24"/>
          <w:szCs w:val="24"/>
        </w:rPr>
        <w:t>me</w:t>
      </w:r>
      <w:r w:rsidRPr="000F47FE">
        <w:rPr>
          <w:rFonts w:asciiTheme="minorHAnsi" w:eastAsia="Calibri" w:hAnsiTheme="minorHAnsi" w:cstheme="minorHAnsi"/>
          <w:spacing w:val="-2"/>
          <w:sz w:val="24"/>
          <w:szCs w:val="24"/>
        </w:rPr>
        <w:t>)</w:t>
      </w:r>
      <w:r w:rsidRPr="000F47FE">
        <w:rPr>
          <w:rFonts w:asciiTheme="minorHAnsi" w:eastAsia="Calibri" w:hAnsiTheme="minorHAnsi" w:cstheme="minorHAnsi"/>
          <w:sz w:val="24"/>
          <w:szCs w:val="24"/>
        </w:rPr>
        <w:t>:</w:t>
      </w:r>
      <w:r w:rsidR="008F0BA0">
        <w:rPr>
          <w:rFonts w:asciiTheme="minorHAnsi" w:eastAsia="Calibri" w:hAnsiTheme="minorHAnsi" w:cstheme="minorHAnsi"/>
          <w:sz w:val="24"/>
          <w:szCs w:val="24"/>
        </w:rPr>
        <w:t xml:space="preserve"> ___________________________________________________</w:t>
      </w:r>
    </w:p>
    <w:p w14:paraId="55B2D40F" w14:textId="77777777" w:rsidR="008F0BA0" w:rsidRDefault="008F0BA0" w:rsidP="008F0BA0">
      <w:pPr>
        <w:spacing w:line="260" w:lineRule="exact"/>
        <w:ind w:left="204"/>
        <w:rPr>
          <w:rFonts w:asciiTheme="minorHAnsi" w:eastAsia="Calibri" w:hAnsiTheme="minorHAnsi" w:cstheme="minorHAnsi"/>
          <w:sz w:val="24"/>
          <w:szCs w:val="24"/>
          <w:u w:val="single" w:color="000000"/>
        </w:rPr>
      </w:pPr>
    </w:p>
    <w:p w14:paraId="5B777039" w14:textId="1D7B486B" w:rsidR="008F0BA0" w:rsidRDefault="00622635" w:rsidP="008F0BA0">
      <w:pPr>
        <w:tabs>
          <w:tab w:val="left" w:pos="9817"/>
        </w:tabs>
        <w:spacing w:line="260" w:lineRule="exact"/>
        <w:ind w:left="204"/>
        <w:rPr>
          <w:rFonts w:asciiTheme="minorHAnsi" w:eastAsia="Calibri" w:hAnsiTheme="minorHAnsi" w:cstheme="minorHAnsi"/>
          <w:sz w:val="24"/>
          <w:szCs w:val="24"/>
          <w:u w:val="single" w:color="000000"/>
        </w:rPr>
      </w:pP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z w:val="24"/>
          <w:szCs w:val="24"/>
        </w:rPr>
        <w:t xml:space="preserve">as </w:t>
      </w:r>
      <w:r w:rsidRPr="000F47FE">
        <w:rPr>
          <w:rFonts w:asciiTheme="minorHAnsi" w:eastAsia="Calibri" w:hAnsiTheme="minorHAnsi" w:cstheme="minorHAnsi"/>
          <w:spacing w:val="-1"/>
          <w:sz w:val="24"/>
          <w:szCs w:val="24"/>
        </w:rPr>
        <w:t>b</w:t>
      </w:r>
      <w:r w:rsidRPr="000F47FE">
        <w:rPr>
          <w:rFonts w:asciiTheme="minorHAnsi" w:eastAsia="Calibri" w:hAnsiTheme="minorHAnsi" w:cstheme="minorHAnsi"/>
          <w:spacing w:val="-2"/>
          <w:sz w:val="24"/>
          <w:szCs w:val="24"/>
        </w:rPr>
        <w:t>e</w:t>
      </w:r>
      <w:r w:rsidRPr="000F47FE">
        <w:rPr>
          <w:rFonts w:asciiTheme="minorHAnsi" w:eastAsia="Calibri" w:hAnsiTheme="minorHAnsi" w:cstheme="minorHAnsi"/>
          <w:sz w:val="24"/>
          <w:szCs w:val="24"/>
        </w:rPr>
        <w:t xml:space="preserve">en </w:t>
      </w:r>
      <w:r w:rsidRPr="000F47FE">
        <w:rPr>
          <w:rFonts w:asciiTheme="minorHAnsi" w:eastAsia="Calibri" w:hAnsiTheme="minorHAnsi" w:cstheme="minorHAnsi"/>
          <w:spacing w:val="3"/>
          <w:sz w:val="24"/>
          <w:szCs w:val="24"/>
        </w:rPr>
        <w:t>k</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2"/>
          <w:sz w:val="24"/>
          <w:szCs w:val="24"/>
        </w:rPr>
        <w:t>w</w:t>
      </w:r>
      <w:r w:rsidRPr="000F47FE">
        <w:rPr>
          <w:rFonts w:asciiTheme="minorHAnsi" w:eastAsia="Calibri" w:hAnsiTheme="minorHAnsi" w:cstheme="minorHAnsi"/>
          <w:sz w:val="24"/>
          <w:szCs w:val="24"/>
        </w:rPr>
        <w:t>n</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z w:val="24"/>
          <w:szCs w:val="24"/>
        </w:rPr>
        <w:t>o</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as</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n</w:t>
      </w:r>
      <w:r w:rsidRPr="000F47FE">
        <w:rPr>
          <w:rFonts w:asciiTheme="minorHAnsi" w:eastAsia="Calibri" w:hAnsiTheme="minorHAnsi" w:cstheme="minorHAnsi"/>
          <w:sz w:val="24"/>
          <w:szCs w:val="24"/>
        </w:rPr>
        <w:t>s</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z w:val="24"/>
          <w:szCs w:val="24"/>
        </w:rPr>
        <w:t>rt</w:t>
      </w:r>
      <w:r w:rsidRPr="000F47FE">
        <w:rPr>
          <w:rFonts w:asciiTheme="minorHAnsi" w:eastAsia="Calibri" w:hAnsiTheme="minorHAnsi" w:cstheme="minorHAnsi"/>
          <w:spacing w:val="4"/>
          <w:sz w:val="24"/>
          <w:szCs w:val="24"/>
        </w:rPr>
        <w:t xml:space="preserve"> </w:t>
      </w:r>
      <w:r w:rsidRPr="000F47FE">
        <w:rPr>
          <w:rFonts w:asciiTheme="minorHAnsi" w:eastAsia="Calibri" w:hAnsiTheme="minorHAnsi" w:cstheme="minorHAnsi"/>
          <w:sz w:val="24"/>
          <w:szCs w:val="24"/>
        </w:rPr>
        <w:t xml:space="preserve">in </w:t>
      </w:r>
      <w:r w:rsidRPr="000F47FE">
        <w:rPr>
          <w:rFonts w:asciiTheme="minorHAnsi" w:eastAsia="Calibri" w:hAnsiTheme="minorHAnsi" w:cstheme="minorHAnsi"/>
          <w:spacing w:val="-2"/>
          <w:sz w:val="24"/>
          <w:szCs w:val="24"/>
        </w:rPr>
        <w:t>w</w:t>
      </w:r>
      <w:r w:rsidRPr="000F47FE">
        <w:rPr>
          <w:rFonts w:asciiTheme="minorHAnsi" w:eastAsia="Calibri" w:hAnsiTheme="minorHAnsi" w:cstheme="minorHAnsi"/>
          <w:spacing w:val="-1"/>
          <w:sz w:val="24"/>
          <w:szCs w:val="24"/>
        </w:rPr>
        <w:t>h</w:t>
      </w:r>
      <w:r w:rsidRPr="000F47FE">
        <w:rPr>
          <w:rFonts w:asciiTheme="minorHAnsi" w:eastAsia="Calibri" w:hAnsiTheme="minorHAnsi" w:cstheme="minorHAnsi"/>
          <w:spacing w:val="-3"/>
          <w:sz w:val="24"/>
          <w:szCs w:val="24"/>
        </w:rPr>
        <w:t>a</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1"/>
          <w:sz w:val="24"/>
          <w:szCs w:val="24"/>
        </w:rPr>
        <w:t xml:space="preserve"> </w:t>
      </w:r>
      <w:r w:rsidRPr="000F47FE">
        <w:rPr>
          <w:rFonts w:asciiTheme="minorHAnsi" w:eastAsia="Calibri" w:hAnsiTheme="minorHAnsi" w:cstheme="minorHAnsi"/>
          <w:sz w:val="24"/>
          <w:szCs w:val="24"/>
        </w:rPr>
        <w:t>ca</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aci</w:t>
      </w:r>
      <w:r w:rsidRPr="000F47FE">
        <w:rPr>
          <w:rFonts w:asciiTheme="minorHAnsi" w:eastAsia="Calibri" w:hAnsiTheme="minorHAnsi" w:cstheme="minorHAnsi"/>
          <w:spacing w:val="-4"/>
          <w:sz w:val="24"/>
          <w:szCs w:val="24"/>
        </w:rPr>
        <w:t>t</w:t>
      </w:r>
      <w:r w:rsidRPr="000F47FE">
        <w:rPr>
          <w:rFonts w:asciiTheme="minorHAnsi" w:eastAsia="Calibri" w:hAnsiTheme="minorHAnsi" w:cstheme="minorHAnsi"/>
          <w:sz w:val="24"/>
          <w:szCs w:val="24"/>
        </w:rPr>
        <w:t>y</w:t>
      </w:r>
      <w:r w:rsidRPr="000F47FE">
        <w:rPr>
          <w:rFonts w:asciiTheme="minorHAnsi" w:eastAsia="Calibri" w:hAnsiTheme="minorHAnsi" w:cstheme="minorHAnsi"/>
          <w:spacing w:val="-1"/>
          <w:sz w:val="24"/>
          <w:szCs w:val="24"/>
        </w:rPr>
        <w:t xml:space="preserve"> </w:t>
      </w:r>
      <w:r w:rsidR="00DB56F4" w:rsidRPr="000F47FE">
        <w:rPr>
          <w:rFonts w:asciiTheme="minorHAnsi" w:eastAsia="Calibri" w:hAnsiTheme="minorHAnsi" w:cstheme="minorHAnsi"/>
          <w:spacing w:val="1"/>
          <w:sz w:val="24"/>
          <w:szCs w:val="24"/>
        </w:rPr>
        <w:t>e</w:t>
      </w:r>
      <w:r w:rsidR="00DB56F4" w:rsidRPr="000F47FE">
        <w:rPr>
          <w:rFonts w:asciiTheme="minorHAnsi" w:eastAsia="Calibri" w:hAnsiTheme="minorHAnsi" w:cstheme="minorHAnsi"/>
          <w:spacing w:val="-1"/>
          <w:sz w:val="24"/>
          <w:szCs w:val="24"/>
        </w:rPr>
        <w:t>.</w:t>
      </w:r>
      <w:r w:rsidR="00DB56F4" w:rsidRPr="000F47FE">
        <w:rPr>
          <w:rFonts w:asciiTheme="minorHAnsi" w:eastAsia="Calibri" w:hAnsiTheme="minorHAnsi" w:cstheme="minorHAnsi"/>
          <w:spacing w:val="2"/>
          <w:sz w:val="24"/>
          <w:szCs w:val="24"/>
        </w:rPr>
        <w:t>g</w:t>
      </w:r>
      <w:r w:rsidR="00DB56F4" w:rsidRPr="000F47FE">
        <w:rPr>
          <w:rFonts w:asciiTheme="minorHAnsi" w:eastAsia="Calibri" w:hAnsiTheme="minorHAnsi" w:cstheme="minorHAnsi"/>
          <w:sz w:val="24"/>
          <w:szCs w:val="24"/>
        </w:rPr>
        <w:t>.,</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z w:val="24"/>
          <w:szCs w:val="24"/>
        </w:rPr>
        <w:t>e</w:t>
      </w:r>
      <w:r w:rsidRPr="000F47FE">
        <w:rPr>
          <w:rFonts w:asciiTheme="minorHAnsi" w:eastAsia="Calibri" w:hAnsiTheme="minorHAnsi" w:cstheme="minorHAnsi"/>
          <w:spacing w:val="1"/>
          <w:sz w:val="24"/>
          <w:szCs w:val="24"/>
        </w:rPr>
        <w:t>m</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pacing w:val="-3"/>
          <w:sz w:val="24"/>
          <w:szCs w:val="24"/>
        </w:rPr>
        <w:t>l</w:t>
      </w:r>
      <w:r w:rsidRPr="000F47FE">
        <w:rPr>
          <w:rFonts w:asciiTheme="minorHAnsi" w:eastAsia="Calibri" w:hAnsiTheme="minorHAnsi" w:cstheme="minorHAnsi"/>
          <w:spacing w:val="1"/>
          <w:sz w:val="24"/>
          <w:szCs w:val="24"/>
        </w:rPr>
        <w:t>o</w:t>
      </w:r>
      <w:r w:rsidRPr="000F47FE">
        <w:rPr>
          <w:rFonts w:asciiTheme="minorHAnsi" w:eastAsia="Calibri" w:hAnsiTheme="minorHAnsi" w:cstheme="minorHAnsi"/>
          <w:spacing w:val="-2"/>
          <w:sz w:val="24"/>
          <w:szCs w:val="24"/>
        </w:rPr>
        <w:t>yee</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6"/>
          <w:sz w:val="24"/>
          <w:szCs w:val="24"/>
        </w:rPr>
        <w:t xml:space="preserve"> </w:t>
      </w:r>
      <w:r w:rsidRPr="000F47FE">
        <w:rPr>
          <w:rFonts w:asciiTheme="minorHAnsi" w:eastAsia="Calibri" w:hAnsiTheme="minorHAnsi" w:cstheme="minorHAnsi"/>
          <w:spacing w:val="-2"/>
          <w:sz w:val="24"/>
          <w:szCs w:val="24"/>
        </w:rPr>
        <w:t>c</w:t>
      </w:r>
      <w:r w:rsidRPr="000F47FE">
        <w:rPr>
          <w:rFonts w:asciiTheme="minorHAnsi" w:eastAsia="Calibri" w:hAnsiTheme="minorHAnsi" w:cstheme="minorHAnsi"/>
          <w:spacing w:val="-3"/>
          <w:sz w:val="24"/>
          <w:szCs w:val="24"/>
        </w:rPr>
        <w:t>l</w:t>
      </w:r>
      <w:r w:rsidRPr="000F47FE">
        <w:rPr>
          <w:rFonts w:asciiTheme="minorHAnsi" w:eastAsia="Calibri" w:hAnsiTheme="minorHAnsi" w:cstheme="minorHAnsi"/>
          <w:sz w:val="24"/>
          <w:szCs w:val="24"/>
        </w:rPr>
        <w:t>i</w:t>
      </w:r>
      <w:r w:rsidRPr="000F47FE">
        <w:rPr>
          <w:rFonts w:asciiTheme="minorHAnsi" w:eastAsia="Calibri" w:hAnsiTheme="minorHAnsi" w:cstheme="minorHAnsi"/>
          <w:spacing w:val="1"/>
          <w:sz w:val="24"/>
          <w:szCs w:val="24"/>
        </w:rPr>
        <w:t>e</w:t>
      </w:r>
      <w:r w:rsidRPr="000F47FE">
        <w:rPr>
          <w:rFonts w:asciiTheme="minorHAnsi" w:eastAsia="Calibri" w:hAnsiTheme="minorHAnsi" w:cstheme="minorHAnsi"/>
          <w:spacing w:val="-3"/>
          <w:sz w:val="24"/>
          <w:szCs w:val="24"/>
        </w:rPr>
        <w:t>n</w:t>
      </w:r>
      <w:r w:rsidRPr="000F47FE">
        <w:rPr>
          <w:rFonts w:asciiTheme="minorHAnsi" w:eastAsia="Calibri" w:hAnsiTheme="minorHAnsi" w:cstheme="minorHAnsi"/>
          <w:sz w:val="24"/>
          <w:szCs w:val="24"/>
        </w:rPr>
        <w:t>t,</w:t>
      </w:r>
      <w:r w:rsidRPr="000F47FE">
        <w:rPr>
          <w:rFonts w:asciiTheme="minorHAnsi" w:eastAsia="Calibri" w:hAnsiTheme="minorHAnsi" w:cstheme="minorHAnsi"/>
          <w:spacing w:val="3"/>
          <w:sz w:val="24"/>
          <w:szCs w:val="24"/>
        </w:rPr>
        <w:t xml:space="preserve"> </w:t>
      </w:r>
      <w:r w:rsidRPr="000F47FE">
        <w:rPr>
          <w:rFonts w:asciiTheme="minorHAnsi" w:eastAsia="Calibri" w:hAnsiTheme="minorHAnsi" w:cstheme="minorHAnsi"/>
          <w:spacing w:val="-1"/>
          <w:sz w:val="24"/>
          <w:szCs w:val="24"/>
        </w:rPr>
        <w:t>p</w:t>
      </w:r>
      <w:r w:rsidRPr="000F47FE">
        <w:rPr>
          <w:rFonts w:asciiTheme="minorHAnsi" w:eastAsia="Calibri" w:hAnsiTheme="minorHAnsi" w:cstheme="minorHAnsi"/>
          <w:sz w:val="24"/>
          <w:szCs w:val="24"/>
        </w:rPr>
        <w:t>a</w:t>
      </w:r>
      <w:r w:rsidRPr="000F47FE">
        <w:rPr>
          <w:rFonts w:asciiTheme="minorHAnsi" w:eastAsia="Calibri" w:hAnsiTheme="minorHAnsi" w:cstheme="minorHAnsi"/>
          <w:spacing w:val="-2"/>
          <w:sz w:val="24"/>
          <w:szCs w:val="24"/>
        </w:rPr>
        <w:t>t</w:t>
      </w:r>
      <w:r w:rsidRPr="000F47FE">
        <w:rPr>
          <w:rFonts w:asciiTheme="minorHAnsi" w:eastAsia="Calibri" w:hAnsiTheme="minorHAnsi" w:cstheme="minorHAnsi"/>
          <w:spacing w:val="-3"/>
          <w:sz w:val="24"/>
          <w:szCs w:val="24"/>
        </w:rPr>
        <w:t>i</w:t>
      </w:r>
      <w:r w:rsidRPr="000F47FE">
        <w:rPr>
          <w:rFonts w:asciiTheme="minorHAnsi" w:eastAsia="Calibri" w:hAnsiTheme="minorHAnsi" w:cstheme="minorHAnsi"/>
          <w:sz w:val="24"/>
          <w:szCs w:val="24"/>
        </w:rPr>
        <w:t>ent</w:t>
      </w:r>
      <w:r w:rsidRPr="000F47FE">
        <w:rPr>
          <w:rFonts w:asciiTheme="minorHAnsi" w:eastAsia="Calibri" w:hAnsiTheme="minorHAnsi" w:cstheme="minorHAnsi"/>
          <w:spacing w:val="-2"/>
          <w:sz w:val="24"/>
          <w:szCs w:val="24"/>
        </w:rPr>
        <w:t xml:space="preserve"> </w:t>
      </w:r>
      <w:r w:rsidR="00DB56F4" w:rsidRPr="000F47FE">
        <w:rPr>
          <w:rFonts w:asciiTheme="minorHAnsi" w:eastAsia="Calibri" w:hAnsiTheme="minorHAnsi" w:cstheme="minorHAnsi"/>
          <w:spacing w:val="1"/>
          <w:sz w:val="24"/>
          <w:szCs w:val="24"/>
        </w:rPr>
        <w:t>e</w:t>
      </w:r>
      <w:r w:rsidR="00DB56F4" w:rsidRPr="000F47FE">
        <w:rPr>
          <w:rFonts w:asciiTheme="minorHAnsi" w:eastAsia="Calibri" w:hAnsiTheme="minorHAnsi" w:cstheme="minorHAnsi"/>
          <w:sz w:val="24"/>
          <w:szCs w:val="24"/>
        </w:rPr>
        <w:t>tc.</w:t>
      </w:r>
      <w:r w:rsidRPr="000F47FE">
        <w:rPr>
          <w:rFonts w:asciiTheme="minorHAnsi" w:eastAsia="Calibri" w:hAnsiTheme="minorHAnsi" w:cstheme="minorHAnsi"/>
          <w:sz w:val="24"/>
          <w:szCs w:val="24"/>
        </w:rPr>
        <w:t>)</w:t>
      </w:r>
      <w:r w:rsidRPr="000F47FE">
        <w:rPr>
          <w:rFonts w:asciiTheme="minorHAnsi" w:eastAsia="Calibri" w:hAnsiTheme="minorHAnsi" w:cstheme="minorHAnsi"/>
          <w:spacing w:val="2"/>
          <w:sz w:val="24"/>
          <w:szCs w:val="24"/>
        </w:rPr>
        <w:t xml:space="preserve"> </w:t>
      </w:r>
      <w:r w:rsidRPr="000F47FE">
        <w:rPr>
          <w:rFonts w:asciiTheme="minorHAnsi" w:eastAsia="Calibri" w:hAnsiTheme="minorHAnsi" w:cstheme="minorHAnsi"/>
          <w:sz w:val="24"/>
          <w:szCs w:val="24"/>
          <w:u w:val="single" w:color="000000"/>
        </w:rPr>
        <w:t xml:space="preserve"> </w:t>
      </w:r>
      <w:r w:rsidRPr="000F47FE">
        <w:rPr>
          <w:rFonts w:asciiTheme="minorHAnsi" w:eastAsia="Calibri" w:hAnsiTheme="minorHAnsi" w:cstheme="minorHAnsi"/>
          <w:sz w:val="24"/>
          <w:szCs w:val="24"/>
          <w:u w:val="single" w:color="000000"/>
        </w:rPr>
        <w:tab/>
      </w:r>
      <w:r w:rsidR="008F0BA0">
        <w:rPr>
          <w:rFonts w:asciiTheme="minorHAnsi" w:eastAsia="Calibri" w:hAnsiTheme="minorHAnsi" w:cstheme="minorHAnsi"/>
          <w:sz w:val="24"/>
          <w:szCs w:val="24"/>
          <w:u w:val="single" w:color="000000"/>
        </w:rPr>
        <w:t>____</w:t>
      </w:r>
    </w:p>
    <w:p w14:paraId="19AE0449" w14:textId="77777777" w:rsidR="008F0BA0" w:rsidRDefault="008F0BA0" w:rsidP="008F0BA0">
      <w:pPr>
        <w:tabs>
          <w:tab w:val="left" w:pos="9817"/>
        </w:tabs>
        <w:spacing w:line="260" w:lineRule="exact"/>
        <w:ind w:left="204"/>
        <w:rPr>
          <w:rFonts w:asciiTheme="minorHAnsi" w:eastAsia="Calibri" w:hAnsiTheme="minorHAnsi" w:cstheme="minorHAnsi"/>
          <w:sz w:val="24"/>
          <w:szCs w:val="24"/>
          <w:u w:val="single" w:color="000000"/>
        </w:rPr>
      </w:pPr>
    </w:p>
    <w:p w14:paraId="3B563BC2" w14:textId="77777777" w:rsidR="008F0BA0" w:rsidRDefault="008F0BA0" w:rsidP="008F0BA0">
      <w:pPr>
        <w:tabs>
          <w:tab w:val="left" w:pos="9817"/>
        </w:tabs>
        <w:spacing w:line="260" w:lineRule="exact"/>
        <w:ind w:left="204"/>
        <w:rPr>
          <w:rFonts w:asciiTheme="minorHAnsi" w:eastAsia="Calibri" w:hAnsiTheme="minorHAnsi" w:cstheme="minorHAnsi"/>
          <w:sz w:val="24"/>
          <w:szCs w:val="24"/>
        </w:rPr>
      </w:pPr>
      <w:r>
        <w:rPr>
          <w:rFonts w:asciiTheme="minorHAnsi" w:eastAsia="Calibri" w:hAnsiTheme="minorHAnsi" w:cstheme="minorHAnsi"/>
          <w:sz w:val="24"/>
          <w:szCs w:val="24"/>
          <w:u w:val="single" w:color="000000"/>
        </w:rPr>
        <w:t>_____________________________________</w:t>
      </w:r>
      <w:r>
        <w:rPr>
          <w:rFonts w:asciiTheme="minorHAnsi" w:eastAsia="Calibri" w:hAnsiTheme="minorHAnsi" w:cstheme="minorHAnsi"/>
          <w:sz w:val="24"/>
          <w:szCs w:val="24"/>
        </w:rPr>
        <w:t xml:space="preserve"> f</w:t>
      </w:r>
      <w:r w:rsidR="00622635" w:rsidRPr="000F47FE">
        <w:rPr>
          <w:rFonts w:asciiTheme="minorHAnsi" w:eastAsia="Calibri" w:hAnsiTheme="minorHAnsi" w:cstheme="minorHAnsi"/>
          <w:sz w:val="24"/>
          <w:szCs w:val="24"/>
        </w:rPr>
        <w:t>or</w:t>
      </w:r>
      <w:r w:rsidR="00622635" w:rsidRPr="000F47FE">
        <w:rPr>
          <w:rFonts w:asciiTheme="minorHAnsi" w:eastAsia="Calibri" w:hAnsiTheme="minorHAnsi" w:cstheme="minorHAnsi"/>
          <w:spacing w:val="50"/>
          <w:sz w:val="24"/>
          <w:szCs w:val="24"/>
        </w:rPr>
        <w:t xml:space="preserve"> </w:t>
      </w:r>
      <w:r w:rsidR="00622635" w:rsidRPr="000F47FE">
        <w:rPr>
          <w:rFonts w:asciiTheme="minorHAnsi" w:eastAsia="Calibri" w:hAnsiTheme="minorHAnsi" w:cstheme="minorHAnsi"/>
          <w:sz w:val="24"/>
          <w:szCs w:val="24"/>
          <w:u w:val="single" w:color="000000"/>
        </w:rPr>
        <w:t xml:space="preserve">                             </w:t>
      </w:r>
      <w:r w:rsidR="00622635" w:rsidRPr="000F47FE">
        <w:rPr>
          <w:rFonts w:asciiTheme="minorHAnsi" w:eastAsia="Calibri" w:hAnsiTheme="minorHAnsi" w:cstheme="minorHAnsi"/>
          <w:spacing w:val="31"/>
          <w:sz w:val="24"/>
          <w:szCs w:val="24"/>
        </w:rPr>
        <w:t xml:space="preserve"> </w:t>
      </w:r>
      <w:r w:rsidR="00622635" w:rsidRPr="000F47FE">
        <w:rPr>
          <w:rFonts w:asciiTheme="minorHAnsi" w:eastAsia="Calibri" w:hAnsiTheme="minorHAnsi" w:cstheme="minorHAnsi"/>
          <w:spacing w:val="1"/>
          <w:sz w:val="24"/>
          <w:szCs w:val="24"/>
        </w:rPr>
        <w:t>y</w:t>
      </w:r>
      <w:r w:rsidR="00622635" w:rsidRPr="000F47FE">
        <w:rPr>
          <w:rFonts w:asciiTheme="minorHAnsi" w:eastAsia="Calibri" w:hAnsiTheme="minorHAnsi" w:cstheme="minorHAnsi"/>
          <w:sz w:val="24"/>
          <w:szCs w:val="24"/>
        </w:rPr>
        <w:t>ea</w:t>
      </w:r>
      <w:r w:rsidR="00622635" w:rsidRPr="000F47FE">
        <w:rPr>
          <w:rFonts w:asciiTheme="minorHAnsi" w:eastAsia="Calibri" w:hAnsiTheme="minorHAnsi" w:cstheme="minorHAnsi"/>
          <w:spacing w:val="-2"/>
          <w:sz w:val="24"/>
          <w:szCs w:val="24"/>
        </w:rPr>
        <w:t>r</w:t>
      </w:r>
      <w:r w:rsidR="00622635" w:rsidRPr="000F47FE">
        <w:rPr>
          <w:rFonts w:asciiTheme="minorHAnsi" w:eastAsia="Calibri" w:hAnsiTheme="minorHAnsi" w:cstheme="minorHAnsi"/>
          <w:sz w:val="24"/>
          <w:szCs w:val="24"/>
        </w:rPr>
        <w:t>s</w:t>
      </w:r>
      <w:r w:rsidR="00622635" w:rsidRPr="000F47FE">
        <w:rPr>
          <w:rFonts w:asciiTheme="minorHAnsi" w:eastAsia="Calibri" w:hAnsiTheme="minorHAnsi" w:cstheme="minorHAnsi"/>
          <w:spacing w:val="-4"/>
          <w:sz w:val="24"/>
          <w:szCs w:val="24"/>
        </w:rPr>
        <w:t xml:space="preserve"> </w:t>
      </w:r>
      <w:r w:rsidR="00622635" w:rsidRPr="000F47FE">
        <w:rPr>
          <w:rFonts w:asciiTheme="minorHAnsi" w:eastAsia="Calibri" w:hAnsiTheme="minorHAnsi" w:cstheme="minorHAnsi"/>
          <w:sz w:val="24"/>
          <w:szCs w:val="24"/>
        </w:rPr>
        <w:t>a</w:t>
      </w:r>
      <w:r w:rsidR="00622635" w:rsidRPr="000F47FE">
        <w:rPr>
          <w:rFonts w:asciiTheme="minorHAnsi" w:eastAsia="Calibri" w:hAnsiTheme="minorHAnsi" w:cstheme="minorHAnsi"/>
          <w:spacing w:val="-1"/>
          <w:sz w:val="24"/>
          <w:szCs w:val="24"/>
        </w:rPr>
        <w:t>n</w:t>
      </w:r>
      <w:r w:rsidR="00622635" w:rsidRPr="000F47FE">
        <w:rPr>
          <w:rFonts w:asciiTheme="minorHAnsi" w:eastAsia="Calibri" w:hAnsiTheme="minorHAnsi" w:cstheme="minorHAnsi"/>
          <w:sz w:val="24"/>
          <w:szCs w:val="24"/>
        </w:rPr>
        <w:t>d t</w:t>
      </w:r>
      <w:r w:rsidR="00622635" w:rsidRPr="000F47FE">
        <w:rPr>
          <w:rFonts w:asciiTheme="minorHAnsi" w:eastAsia="Calibri" w:hAnsiTheme="minorHAnsi" w:cstheme="minorHAnsi"/>
          <w:spacing w:val="-1"/>
          <w:sz w:val="24"/>
          <w:szCs w:val="24"/>
        </w:rPr>
        <w:t>h</w:t>
      </w:r>
      <w:r w:rsidR="00622635" w:rsidRPr="000F47FE">
        <w:rPr>
          <w:rFonts w:asciiTheme="minorHAnsi" w:eastAsia="Calibri" w:hAnsiTheme="minorHAnsi" w:cstheme="minorHAnsi"/>
          <w:sz w:val="24"/>
          <w:szCs w:val="24"/>
        </w:rPr>
        <w:t>at</w:t>
      </w:r>
      <w:r w:rsidR="00622635" w:rsidRPr="000F47FE">
        <w:rPr>
          <w:rFonts w:asciiTheme="minorHAnsi" w:eastAsia="Calibri" w:hAnsiTheme="minorHAnsi" w:cstheme="minorHAnsi"/>
          <w:spacing w:val="4"/>
          <w:sz w:val="24"/>
          <w:szCs w:val="24"/>
        </w:rPr>
        <w:t xml:space="preserve"> </w:t>
      </w:r>
      <w:r w:rsidR="00622635" w:rsidRPr="000F47FE">
        <w:rPr>
          <w:rFonts w:asciiTheme="minorHAnsi" w:eastAsia="Calibri" w:hAnsiTheme="minorHAnsi" w:cstheme="minorHAnsi"/>
          <w:sz w:val="24"/>
          <w:szCs w:val="24"/>
        </w:rPr>
        <w:t>I</w:t>
      </w:r>
      <w:r w:rsidR="00622635" w:rsidRPr="000F47FE">
        <w:rPr>
          <w:rFonts w:asciiTheme="minorHAnsi" w:hAnsiTheme="minorHAnsi" w:cstheme="minorHAnsi"/>
          <w:sz w:val="24"/>
          <w:szCs w:val="24"/>
        </w:rPr>
        <w:t xml:space="preserve"> </w:t>
      </w:r>
      <w:r w:rsidR="00622635" w:rsidRPr="000F47FE">
        <w:rPr>
          <w:rFonts w:asciiTheme="minorHAnsi" w:eastAsia="Calibri" w:hAnsiTheme="minorHAnsi" w:cstheme="minorHAnsi"/>
          <w:sz w:val="24"/>
          <w:szCs w:val="24"/>
        </w:rPr>
        <w:t xml:space="preserve">have witnessed the </w:t>
      </w:r>
    </w:p>
    <w:p w14:paraId="544F93AC" w14:textId="77777777" w:rsidR="008F0BA0" w:rsidRDefault="008F0BA0" w:rsidP="008F0BA0">
      <w:pPr>
        <w:tabs>
          <w:tab w:val="left" w:pos="9817"/>
        </w:tabs>
        <w:spacing w:line="260" w:lineRule="exact"/>
        <w:ind w:left="204"/>
        <w:rPr>
          <w:rFonts w:asciiTheme="minorHAnsi" w:eastAsia="Calibri" w:hAnsiTheme="minorHAnsi" w:cstheme="minorHAnsi"/>
          <w:sz w:val="24"/>
          <w:szCs w:val="24"/>
        </w:rPr>
      </w:pPr>
    </w:p>
    <w:p w14:paraId="5A155534" w14:textId="6A34EE09" w:rsidR="00622635" w:rsidRPr="008F0BA0" w:rsidRDefault="00622635" w:rsidP="008F0BA0">
      <w:pPr>
        <w:tabs>
          <w:tab w:val="left" w:pos="9817"/>
        </w:tabs>
        <w:spacing w:line="260" w:lineRule="exact"/>
        <w:ind w:left="204"/>
        <w:rPr>
          <w:rFonts w:asciiTheme="minorHAnsi" w:eastAsia="Calibri" w:hAnsiTheme="minorHAnsi" w:cstheme="minorHAnsi"/>
          <w:sz w:val="24"/>
          <w:szCs w:val="24"/>
        </w:rPr>
      </w:pPr>
      <w:r w:rsidRPr="000F47FE">
        <w:rPr>
          <w:rFonts w:asciiTheme="minorHAnsi" w:eastAsia="Calibri" w:hAnsiTheme="minorHAnsi" w:cstheme="minorHAnsi"/>
          <w:sz w:val="24"/>
          <w:szCs w:val="24"/>
        </w:rPr>
        <w:t>signing of the above declaration</w:t>
      </w:r>
      <w:r w:rsidR="008F0BA0">
        <w:rPr>
          <w:rFonts w:asciiTheme="minorHAnsi" w:eastAsia="Calibri" w:hAnsiTheme="minorHAnsi" w:cstheme="minorHAnsi"/>
          <w:sz w:val="24"/>
          <w:szCs w:val="24"/>
        </w:rPr>
        <w:t>.</w:t>
      </w:r>
    </w:p>
    <w:p w14:paraId="2D31F577" w14:textId="77777777" w:rsidR="00622635" w:rsidRPr="000F47FE" w:rsidRDefault="00622635" w:rsidP="00DB56F4">
      <w:pPr>
        <w:ind w:left="204" w:right="852"/>
        <w:jc w:val="both"/>
        <w:rPr>
          <w:rFonts w:asciiTheme="minorHAnsi" w:eastAsia="Calibri" w:hAnsiTheme="minorHAnsi" w:cstheme="minorHAnsi"/>
          <w:sz w:val="24"/>
          <w:szCs w:val="24"/>
        </w:rPr>
      </w:pPr>
    </w:p>
    <w:p w14:paraId="7F729BC1" w14:textId="5CC1C42C" w:rsidR="00622635" w:rsidRPr="000F47FE" w:rsidRDefault="00622635" w:rsidP="00DB56F4">
      <w:pPr>
        <w:ind w:left="204"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Signature:</w:t>
      </w:r>
      <w:r w:rsidR="008F0BA0">
        <w:rPr>
          <w:rFonts w:asciiTheme="minorHAnsi" w:eastAsia="Calibri" w:hAnsiTheme="minorHAnsi" w:cstheme="minorHAnsi"/>
          <w:sz w:val="24"/>
          <w:szCs w:val="24"/>
        </w:rPr>
        <w:t xml:space="preserve"> _________________________________________________</w:t>
      </w:r>
      <w:proofErr w:type="gramStart"/>
      <w:r w:rsidR="008F0BA0">
        <w:rPr>
          <w:rFonts w:asciiTheme="minorHAnsi" w:eastAsia="Calibri" w:hAnsiTheme="minorHAnsi" w:cstheme="minorHAnsi"/>
          <w:sz w:val="24"/>
          <w:szCs w:val="24"/>
        </w:rPr>
        <w:t xml:space="preserve">_  </w:t>
      </w:r>
      <w:r w:rsidRPr="000F47FE">
        <w:rPr>
          <w:rFonts w:asciiTheme="minorHAnsi" w:eastAsia="Calibri" w:hAnsiTheme="minorHAnsi" w:cstheme="minorHAnsi"/>
          <w:sz w:val="24"/>
          <w:szCs w:val="24"/>
        </w:rPr>
        <w:t>Date</w:t>
      </w:r>
      <w:proofErr w:type="gramEnd"/>
      <w:r w:rsidRPr="000F47FE">
        <w:rPr>
          <w:rFonts w:asciiTheme="minorHAnsi" w:eastAsia="Calibri" w:hAnsiTheme="minorHAnsi" w:cstheme="minorHAnsi"/>
          <w:sz w:val="24"/>
          <w:szCs w:val="24"/>
        </w:rPr>
        <w:t xml:space="preserve">: </w:t>
      </w:r>
      <w:r w:rsidR="008F0BA0">
        <w:rPr>
          <w:rFonts w:asciiTheme="minorHAnsi" w:eastAsia="Calibri" w:hAnsiTheme="minorHAnsi" w:cstheme="minorHAnsi"/>
          <w:sz w:val="24"/>
          <w:szCs w:val="24"/>
        </w:rPr>
        <w:t>___________________</w:t>
      </w:r>
    </w:p>
    <w:p w14:paraId="28FF3A1B" w14:textId="77777777" w:rsidR="00622635" w:rsidRPr="000F47FE" w:rsidRDefault="00622635" w:rsidP="00DB56F4">
      <w:pPr>
        <w:ind w:left="204" w:right="852"/>
        <w:jc w:val="both"/>
        <w:rPr>
          <w:rFonts w:asciiTheme="minorHAnsi" w:eastAsia="Calibri" w:hAnsiTheme="minorHAnsi" w:cstheme="minorHAnsi"/>
          <w:sz w:val="24"/>
          <w:szCs w:val="24"/>
        </w:rPr>
      </w:pPr>
    </w:p>
    <w:p w14:paraId="062E96E1" w14:textId="2A5B364F" w:rsidR="008F0BA0" w:rsidRDefault="00622635" w:rsidP="00DB56F4">
      <w:pPr>
        <w:ind w:left="204"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Address: </w:t>
      </w:r>
      <w:r w:rsidR="008F0BA0">
        <w:rPr>
          <w:rFonts w:asciiTheme="minorHAnsi" w:eastAsia="Calibri" w:hAnsiTheme="minorHAnsi" w:cstheme="minorHAnsi"/>
          <w:sz w:val="24"/>
          <w:szCs w:val="24"/>
        </w:rPr>
        <w:t>____________________________________________________________________________</w:t>
      </w:r>
    </w:p>
    <w:p w14:paraId="07709CCE" w14:textId="77777777" w:rsidR="008F0BA0" w:rsidRDefault="008F0BA0" w:rsidP="00DB56F4">
      <w:pPr>
        <w:ind w:left="204" w:right="852"/>
        <w:jc w:val="both"/>
        <w:rPr>
          <w:rFonts w:asciiTheme="minorHAnsi" w:eastAsia="Calibri" w:hAnsiTheme="minorHAnsi" w:cstheme="minorHAnsi"/>
          <w:sz w:val="24"/>
          <w:szCs w:val="24"/>
        </w:rPr>
      </w:pPr>
    </w:p>
    <w:p w14:paraId="12A90BF2" w14:textId="5FB5CE8C" w:rsidR="00622635" w:rsidRDefault="00622635" w:rsidP="008F0BA0">
      <w:pPr>
        <w:ind w:right="852" w:firstLine="204"/>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Postcode: </w:t>
      </w:r>
      <w:r w:rsidR="008F0BA0">
        <w:rPr>
          <w:rFonts w:asciiTheme="minorHAnsi" w:eastAsia="Calibri" w:hAnsiTheme="minorHAnsi" w:cstheme="minorHAnsi"/>
          <w:sz w:val="24"/>
          <w:szCs w:val="24"/>
        </w:rPr>
        <w:t>___________________________</w:t>
      </w:r>
      <w:r w:rsidRPr="000F47FE">
        <w:rPr>
          <w:rFonts w:asciiTheme="minorHAnsi" w:eastAsia="Calibri" w:hAnsiTheme="minorHAnsi" w:cstheme="minorHAnsi"/>
          <w:sz w:val="24"/>
          <w:szCs w:val="24"/>
        </w:rPr>
        <w:t xml:space="preserve"> Telephone Number: </w:t>
      </w:r>
      <w:r w:rsidR="008F0BA0">
        <w:rPr>
          <w:rFonts w:asciiTheme="minorHAnsi" w:eastAsia="Calibri" w:hAnsiTheme="minorHAnsi" w:cstheme="minorHAnsi"/>
          <w:sz w:val="24"/>
          <w:szCs w:val="24"/>
        </w:rPr>
        <w:t>_______________________________</w:t>
      </w:r>
    </w:p>
    <w:p w14:paraId="74FB5D3D" w14:textId="77777777" w:rsidR="008F0BA0" w:rsidRDefault="008F0BA0" w:rsidP="008F0BA0">
      <w:pPr>
        <w:ind w:left="204" w:right="852"/>
        <w:jc w:val="both"/>
        <w:rPr>
          <w:rFonts w:asciiTheme="minorHAnsi" w:eastAsia="Calibri" w:hAnsiTheme="minorHAnsi" w:cstheme="minorHAnsi"/>
          <w:sz w:val="24"/>
          <w:szCs w:val="24"/>
        </w:rPr>
      </w:pPr>
    </w:p>
    <w:p w14:paraId="2A0C34E3" w14:textId="108FBABB" w:rsidR="008F0BA0" w:rsidRPr="000F47FE" w:rsidRDefault="008F0BA0" w:rsidP="008F0BA0">
      <w:pPr>
        <w:ind w:left="204"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Profession: </w:t>
      </w:r>
      <w:r>
        <w:rPr>
          <w:rFonts w:asciiTheme="minorHAnsi" w:eastAsia="Calibri" w:hAnsiTheme="minorHAnsi" w:cstheme="minorHAnsi"/>
          <w:sz w:val="24"/>
          <w:szCs w:val="24"/>
        </w:rPr>
        <w:t>__________________________________________________________________________</w:t>
      </w:r>
    </w:p>
    <w:p w14:paraId="05B5C9D2" w14:textId="77777777" w:rsidR="008F0BA0" w:rsidRPr="000F47FE" w:rsidRDefault="008F0BA0" w:rsidP="00DB56F4">
      <w:pPr>
        <w:ind w:left="204" w:right="852"/>
        <w:jc w:val="both"/>
        <w:rPr>
          <w:rFonts w:asciiTheme="minorHAnsi" w:eastAsia="Calibri" w:hAnsiTheme="minorHAnsi" w:cstheme="minorHAnsi"/>
          <w:sz w:val="24"/>
          <w:szCs w:val="24"/>
        </w:rPr>
      </w:pPr>
    </w:p>
    <w:p w14:paraId="7A3BEFB8" w14:textId="77777777" w:rsidR="00622635" w:rsidRPr="000F47FE" w:rsidRDefault="00622635" w:rsidP="00DB56F4">
      <w:pPr>
        <w:ind w:left="204" w:right="852"/>
        <w:jc w:val="both"/>
        <w:rPr>
          <w:rFonts w:asciiTheme="minorHAnsi" w:eastAsia="Calibri" w:hAnsiTheme="minorHAnsi" w:cstheme="minorHAnsi"/>
          <w:sz w:val="24"/>
          <w:szCs w:val="24"/>
        </w:rPr>
      </w:pPr>
    </w:p>
    <w:p w14:paraId="5C74246B" w14:textId="37AA40B2" w:rsidR="00881C97" w:rsidRPr="000F47FE" w:rsidRDefault="00622635" w:rsidP="00622635">
      <w:pPr>
        <w:ind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   </w:t>
      </w:r>
      <w:r w:rsidR="00881C97" w:rsidRPr="000F47FE">
        <w:rPr>
          <w:rFonts w:asciiTheme="minorHAnsi" w:eastAsia="Calibri" w:hAnsiTheme="minorHAnsi" w:cstheme="minorHAnsi"/>
          <w:sz w:val="24"/>
          <w:szCs w:val="24"/>
        </w:rPr>
        <w:t xml:space="preserve">Your </w:t>
      </w:r>
      <w:r w:rsidRPr="000F47FE">
        <w:rPr>
          <w:rFonts w:asciiTheme="minorHAnsi" w:eastAsia="Calibri" w:hAnsiTheme="minorHAnsi" w:cstheme="minorHAnsi"/>
          <w:sz w:val="24"/>
          <w:szCs w:val="24"/>
        </w:rPr>
        <w:t>counter signatory</w:t>
      </w:r>
      <w:r w:rsidR="00881C97" w:rsidRPr="000F47FE">
        <w:rPr>
          <w:rFonts w:asciiTheme="minorHAnsi" w:eastAsia="Calibri" w:hAnsiTheme="minorHAnsi" w:cstheme="minorHAnsi"/>
          <w:sz w:val="24"/>
          <w:szCs w:val="24"/>
        </w:rPr>
        <w:t xml:space="preserve"> </w:t>
      </w:r>
      <w:r w:rsidR="00881C97" w:rsidRPr="000F47FE">
        <w:rPr>
          <w:rFonts w:asciiTheme="minorHAnsi" w:eastAsia="Calibri" w:hAnsiTheme="minorHAnsi" w:cstheme="minorHAnsi"/>
          <w:b/>
          <w:bCs/>
          <w:sz w:val="24"/>
          <w:szCs w:val="24"/>
          <w:u w:val="single"/>
        </w:rPr>
        <w:t>should</w:t>
      </w:r>
      <w:r w:rsidR="00881C97" w:rsidRPr="000F47FE">
        <w:rPr>
          <w:rFonts w:asciiTheme="minorHAnsi" w:eastAsia="Calibri" w:hAnsiTheme="minorHAnsi" w:cstheme="minorHAnsi"/>
          <w:sz w:val="24"/>
          <w:szCs w:val="24"/>
        </w:rPr>
        <w:t>:</w:t>
      </w:r>
    </w:p>
    <w:p w14:paraId="6EA60FBC" w14:textId="77777777" w:rsidR="00881C97" w:rsidRPr="000F47FE" w:rsidRDefault="00881C97" w:rsidP="00DB56F4">
      <w:pPr>
        <w:ind w:left="720"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have known you for at least two years</w:t>
      </w:r>
    </w:p>
    <w:p w14:paraId="73B68A97" w14:textId="77777777" w:rsidR="00881C97" w:rsidRPr="000F47FE" w:rsidRDefault="00881C97" w:rsidP="00DB56F4">
      <w:pPr>
        <w:ind w:left="720"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live in the UK</w:t>
      </w:r>
    </w:p>
    <w:p w14:paraId="0640AF7E" w14:textId="77777777" w:rsidR="00622635" w:rsidRPr="000F47FE" w:rsidRDefault="00881C97" w:rsidP="00881C97">
      <w:pPr>
        <w:ind w:left="137"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 </w:t>
      </w:r>
    </w:p>
    <w:p w14:paraId="3CEFC741" w14:textId="4B11D5B7" w:rsidR="00881C97" w:rsidRPr="000F47FE" w:rsidRDefault="00881C97" w:rsidP="00881C97">
      <w:pPr>
        <w:ind w:left="137"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Your </w:t>
      </w:r>
      <w:r w:rsidR="00622635" w:rsidRPr="000F47FE">
        <w:rPr>
          <w:rFonts w:asciiTheme="minorHAnsi" w:eastAsia="Calibri" w:hAnsiTheme="minorHAnsi" w:cstheme="minorHAnsi"/>
          <w:sz w:val="24"/>
          <w:szCs w:val="24"/>
        </w:rPr>
        <w:t>counter signatory</w:t>
      </w:r>
      <w:r w:rsidRPr="000F47FE">
        <w:rPr>
          <w:rFonts w:asciiTheme="minorHAnsi" w:eastAsia="Calibri" w:hAnsiTheme="minorHAnsi" w:cstheme="minorHAnsi"/>
          <w:sz w:val="24"/>
          <w:szCs w:val="24"/>
        </w:rPr>
        <w:t xml:space="preserve"> </w:t>
      </w:r>
      <w:r w:rsidRPr="000F47FE">
        <w:rPr>
          <w:rFonts w:asciiTheme="minorHAnsi" w:eastAsia="Calibri" w:hAnsiTheme="minorHAnsi" w:cstheme="minorHAnsi"/>
          <w:b/>
          <w:bCs/>
          <w:sz w:val="24"/>
          <w:szCs w:val="24"/>
          <w:u w:val="single"/>
        </w:rPr>
        <w:t>should not</w:t>
      </w:r>
      <w:r w:rsidRPr="000F47FE">
        <w:rPr>
          <w:rFonts w:asciiTheme="minorHAnsi" w:eastAsia="Calibri" w:hAnsiTheme="minorHAnsi" w:cstheme="minorHAnsi"/>
          <w:sz w:val="24"/>
          <w:szCs w:val="24"/>
        </w:rPr>
        <w:t>:</w:t>
      </w:r>
    </w:p>
    <w:p w14:paraId="55BBE0F4" w14:textId="77777777" w:rsidR="00881C97" w:rsidRPr="000F47FE" w:rsidRDefault="00881C97" w:rsidP="00DB56F4">
      <w:pPr>
        <w:ind w:left="720"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be related to you by birth or marriage</w:t>
      </w:r>
    </w:p>
    <w:p w14:paraId="23B1D067" w14:textId="77777777" w:rsidR="00881C97" w:rsidRPr="000F47FE" w:rsidRDefault="00881C97" w:rsidP="00DB56F4">
      <w:pPr>
        <w:ind w:left="720"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be in a personal relationship with you</w:t>
      </w:r>
    </w:p>
    <w:p w14:paraId="051A2050" w14:textId="5D3B9EC7" w:rsidR="00881C97" w:rsidRPr="000F47FE" w:rsidRDefault="00881C97" w:rsidP="00DB56F4">
      <w:pPr>
        <w:ind w:left="720" w:right="852"/>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live at the same address as you</w:t>
      </w:r>
    </w:p>
    <w:p w14:paraId="6A42BE0F" w14:textId="77777777" w:rsidR="00CD1C5B" w:rsidRPr="000F47FE" w:rsidRDefault="00CD1C5B">
      <w:pPr>
        <w:spacing w:before="9" w:line="260" w:lineRule="exact"/>
        <w:rPr>
          <w:rFonts w:asciiTheme="minorHAnsi" w:hAnsiTheme="minorHAnsi" w:cstheme="minorHAnsi"/>
          <w:sz w:val="24"/>
          <w:szCs w:val="24"/>
        </w:rPr>
      </w:pPr>
    </w:p>
    <w:p w14:paraId="683EF7A4" w14:textId="77777777" w:rsidR="00DB56F4" w:rsidRPr="000F47FE" w:rsidRDefault="00DB56F4">
      <w:pPr>
        <w:ind w:left="137" w:right="8537"/>
        <w:jc w:val="both"/>
        <w:rPr>
          <w:rFonts w:asciiTheme="minorHAnsi" w:eastAsia="Calibri" w:hAnsiTheme="minorHAnsi" w:cstheme="minorHAnsi"/>
          <w:b/>
          <w:sz w:val="24"/>
          <w:szCs w:val="24"/>
        </w:rPr>
      </w:pPr>
    </w:p>
    <w:p w14:paraId="1D8238EB" w14:textId="176F4C37" w:rsidR="00CD1C5B" w:rsidRPr="000F47FE" w:rsidRDefault="00881C97">
      <w:pPr>
        <w:ind w:left="137" w:right="8537"/>
        <w:jc w:val="both"/>
        <w:rPr>
          <w:rFonts w:asciiTheme="minorHAnsi" w:eastAsia="Calibri" w:hAnsiTheme="minorHAnsi" w:cstheme="minorHAnsi"/>
          <w:b/>
          <w:color w:val="0070C0"/>
          <w:sz w:val="24"/>
          <w:szCs w:val="24"/>
        </w:rPr>
      </w:pPr>
      <w:r w:rsidRPr="000F47FE">
        <w:rPr>
          <w:rFonts w:asciiTheme="minorHAnsi" w:eastAsia="Calibri" w:hAnsiTheme="minorHAnsi" w:cstheme="minorHAnsi"/>
          <w:b/>
          <w:color w:val="0070C0"/>
          <w:sz w:val="24"/>
          <w:szCs w:val="24"/>
        </w:rPr>
        <w:t>PROOF OF IDENTITY</w:t>
      </w:r>
      <w:r w:rsidR="00771307" w:rsidRPr="000F47FE">
        <w:rPr>
          <w:rFonts w:asciiTheme="minorHAnsi" w:eastAsia="Calibri" w:hAnsiTheme="minorHAnsi" w:cstheme="minorHAnsi"/>
          <w:b/>
          <w:color w:val="0070C0"/>
          <w:sz w:val="24"/>
          <w:szCs w:val="24"/>
        </w:rPr>
        <w:t>:</w:t>
      </w:r>
    </w:p>
    <w:p w14:paraId="3542B7D3" w14:textId="77777777" w:rsidR="00881C97" w:rsidRPr="000F47FE" w:rsidRDefault="00881C97" w:rsidP="00DB56F4">
      <w:pPr>
        <w:ind w:right="138"/>
        <w:jc w:val="both"/>
        <w:rPr>
          <w:rFonts w:asciiTheme="minorHAnsi" w:hAnsiTheme="minorHAnsi" w:cstheme="minorHAnsi"/>
          <w:sz w:val="24"/>
          <w:szCs w:val="24"/>
        </w:rPr>
      </w:pPr>
    </w:p>
    <w:p w14:paraId="70BD8E8C" w14:textId="466CB773" w:rsidR="00881C97" w:rsidRPr="000F47FE" w:rsidRDefault="00881C97" w:rsidP="005D5E8B">
      <w:pPr>
        <w:ind w:left="137" w:right="138"/>
        <w:jc w:val="both"/>
        <w:rPr>
          <w:rFonts w:asciiTheme="minorHAnsi" w:eastAsia="Calibri" w:hAnsiTheme="minorHAnsi" w:cstheme="minorHAnsi"/>
          <w:sz w:val="24"/>
          <w:szCs w:val="24"/>
        </w:rPr>
      </w:pPr>
      <w:r w:rsidRPr="000F47FE">
        <w:rPr>
          <w:rFonts w:asciiTheme="minorHAnsi" w:hAnsiTheme="minorHAnsi" w:cstheme="minorHAnsi"/>
          <w:sz w:val="24"/>
          <w:szCs w:val="24"/>
        </w:rPr>
        <w:t>I</w:t>
      </w:r>
      <w:r w:rsidRPr="000F47FE">
        <w:rPr>
          <w:rFonts w:asciiTheme="minorHAnsi" w:eastAsia="Calibri" w:hAnsiTheme="minorHAnsi" w:cstheme="minorHAnsi"/>
          <w:sz w:val="24"/>
          <w:szCs w:val="24"/>
        </w:rPr>
        <w:t xml:space="preserve">f no countersignature is available, </w:t>
      </w:r>
      <w:r w:rsidR="005D5E8B" w:rsidRPr="000F47FE">
        <w:rPr>
          <w:rFonts w:asciiTheme="minorHAnsi" w:eastAsia="Calibri" w:hAnsiTheme="minorHAnsi" w:cstheme="minorHAnsi"/>
          <w:sz w:val="24"/>
          <w:szCs w:val="24"/>
        </w:rPr>
        <w:t>t</w:t>
      </w:r>
      <w:r w:rsidRPr="000F47FE">
        <w:rPr>
          <w:rFonts w:asciiTheme="minorHAnsi" w:eastAsia="Calibri" w:hAnsiTheme="minorHAnsi" w:cstheme="minorHAnsi"/>
          <w:sz w:val="24"/>
          <w:szCs w:val="24"/>
        </w:rPr>
        <w:t xml:space="preserve">he table below outlines the proof of identity required: </w:t>
      </w:r>
    </w:p>
    <w:p w14:paraId="5E488C56" w14:textId="77777777" w:rsidR="00622635" w:rsidRPr="000F47FE" w:rsidRDefault="00622635">
      <w:pPr>
        <w:ind w:left="137" w:right="138"/>
        <w:jc w:val="both"/>
        <w:rPr>
          <w:rFonts w:asciiTheme="minorHAnsi" w:eastAsia="Calibri" w:hAnsiTheme="minorHAnsi" w:cstheme="minorHAnsi"/>
          <w:sz w:val="24"/>
          <w:szCs w:val="24"/>
        </w:rPr>
      </w:pPr>
    </w:p>
    <w:tbl>
      <w:tblPr>
        <w:tblStyle w:val="TableGrid"/>
        <w:tblW w:w="0" w:type="auto"/>
        <w:tblInd w:w="137" w:type="dxa"/>
        <w:tblLook w:val="04A0" w:firstRow="1" w:lastRow="0" w:firstColumn="1" w:lastColumn="0" w:noHBand="0" w:noVBand="1"/>
      </w:tblPr>
      <w:tblGrid>
        <w:gridCol w:w="4820"/>
        <w:gridCol w:w="5811"/>
      </w:tblGrid>
      <w:tr w:rsidR="00622635" w:rsidRPr="000F47FE" w14:paraId="77E4371E" w14:textId="77777777" w:rsidTr="00DB56F4">
        <w:tc>
          <w:tcPr>
            <w:tcW w:w="4820" w:type="dxa"/>
          </w:tcPr>
          <w:p w14:paraId="65F87E8A" w14:textId="294219F0" w:rsidR="00622635" w:rsidRPr="000F47FE" w:rsidRDefault="00622635">
            <w:pPr>
              <w:ind w:right="138"/>
              <w:jc w:val="both"/>
              <w:rPr>
                <w:rFonts w:asciiTheme="minorHAnsi" w:eastAsia="Calibri" w:hAnsiTheme="minorHAnsi" w:cstheme="minorHAnsi"/>
                <w:b/>
                <w:bCs/>
                <w:sz w:val="24"/>
                <w:szCs w:val="24"/>
              </w:rPr>
            </w:pPr>
            <w:r w:rsidRPr="000F47FE">
              <w:rPr>
                <w:rFonts w:asciiTheme="minorHAnsi" w:eastAsia="Calibri" w:hAnsiTheme="minorHAnsi" w:cstheme="minorHAnsi"/>
                <w:b/>
                <w:bCs/>
                <w:sz w:val="24"/>
                <w:szCs w:val="24"/>
              </w:rPr>
              <w:t>Type of application</w:t>
            </w:r>
          </w:p>
        </w:tc>
        <w:tc>
          <w:tcPr>
            <w:tcW w:w="5811" w:type="dxa"/>
          </w:tcPr>
          <w:p w14:paraId="091B504C" w14:textId="07354ABA" w:rsidR="00622635" w:rsidRPr="000F47FE" w:rsidRDefault="00622635">
            <w:pPr>
              <w:ind w:right="138"/>
              <w:jc w:val="both"/>
              <w:rPr>
                <w:rFonts w:asciiTheme="minorHAnsi" w:eastAsia="Calibri" w:hAnsiTheme="minorHAnsi" w:cstheme="minorHAnsi"/>
                <w:b/>
                <w:bCs/>
                <w:sz w:val="24"/>
                <w:szCs w:val="24"/>
              </w:rPr>
            </w:pPr>
            <w:r w:rsidRPr="000F47FE">
              <w:rPr>
                <w:rFonts w:asciiTheme="minorHAnsi" w:eastAsia="Calibri" w:hAnsiTheme="minorHAnsi" w:cstheme="minorHAnsi"/>
                <w:b/>
                <w:bCs/>
                <w:sz w:val="24"/>
                <w:szCs w:val="24"/>
              </w:rPr>
              <w:t>Type of identification requirements</w:t>
            </w:r>
            <w:r w:rsidR="005D5E8B" w:rsidRPr="000F47FE">
              <w:rPr>
                <w:rFonts w:asciiTheme="minorHAnsi" w:eastAsia="Calibri" w:hAnsiTheme="minorHAnsi" w:cstheme="minorHAnsi"/>
                <w:b/>
                <w:bCs/>
                <w:sz w:val="24"/>
                <w:szCs w:val="24"/>
              </w:rPr>
              <w:t xml:space="preserve"> – please do not send original documents</w:t>
            </w:r>
          </w:p>
        </w:tc>
      </w:tr>
      <w:tr w:rsidR="00622635" w:rsidRPr="000F47FE" w14:paraId="6D183A6B" w14:textId="77777777" w:rsidTr="00DB56F4">
        <w:tc>
          <w:tcPr>
            <w:tcW w:w="4820" w:type="dxa"/>
          </w:tcPr>
          <w:p w14:paraId="09236CFE" w14:textId="613E5611" w:rsidR="00622635" w:rsidRPr="000F47FE" w:rsidRDefault="00622635">
            <w:pPr>
              <w:ind w:right="138"/>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Individual applying for their own records</w:t>
            </w:r>
          </w:p>
        </w:tc>
        <w:tc>
          <w:tcPr>
            <w:tcW w:w="5811" w:type="dxa"/>
          </w:tcPr>
          <w:p w14:paraId="07082DBA" w14:textId="77777777" w:rsidR="00622635" w:rsidRPr="000F47FE" w:rsidRDefault="00622635">
            <w:pPr>
              <w:ind w:right="138"/>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Two forms of identification</w:t>
            </w:r>
            <w:r w:rsidR="005D5E8B" w:rsidRPr="000F47FE">
              <w:rPr>
                <w:rFonts w:asciiTheme="minorHAnsi" w:eastAsia="Calibri" w:hAnsiTheme="minorHAnsi" w:cstheme="minorHAnsi"/>
                <w:sz w:val="24"/>
                <w:szCs w:val="24"/>
              </w:rPr>
              <w:t xml:space="preserve"> </w:t>
            </w:r>
            <w:r w:rsidRPr="000F47FE">
              <w:rPr>
                <w:rFonts w:asciiTheme="minorHAnsi" w:eastAsia="Calibri" w:hAnsiTheme="minorHAnsi" w:cstheme="minorHAnsi"/>
                <w:sz w:val="24"/>
                <w:szCs w:val="24"/>
              </w:rPr>
              <w:t xml:space="preserve">required – one of which must be photographic – </w:t>
            </w:r>
            <w:r w:rsidR="00DB56F4" w:rsidRPr="000F47FE">
              <w:rPr>
                <w:rFonts w:asciiTheme="minorHAnsi" w:eastAsia="Calibri" w:hAnsiTheme="minorHAnsi" w:cstheme="minorHAnsi"/>
                <w:sz w:val="24"/>
                <w:szCs w:val="24"/>
              </w:rPr>
              <w:t>e.g.,</w:t>
            </w:r>
            <w:r w:rsidRPr="000F47FE">
              <w:rPr>
                <w:rFonts w:asciiTheme="minorHAnsi" w:eastAsia="Calibri" w:hAnsiTheme="minorHAnsi" w:cstheme="minorHAnsi"/>
                <w:sz w:val="24"/>
                <w:szCs w:val="24"/>
              </w:rPr>
              <w:t xml:space="preserve"> passport, driving </w:t>
            </w:r>
            <w:proofErr w:type="spellStart"/>
            <w:r w:rsidRPr="000F47FE">
              <w:rPr>
                <w:rFonts w:asciiTheme="minorHAnsi" w:eastAsia="Calibri" w:hAnsiTheme="minorHAnsi" w:cstheme="minorHAnsi"/>
                <w:sz w:val="24"/>
                <w:szCs w:val="24"/>
              </w:rPr>
              <w:t>licence</w:t>
            </w:r>
            <w:proofErr w:type="spellEnd"/>
            <w:r w:rsidRPr="000F47FE">
              <w:rPr>
                <w:rFonts w:asciiTheme="minorHAnsi" w:eastAsia="Calibri" w:hAnsiTheme="minorHAnsi" w:cstheme="minorHAnsi"/>
                <w:sz w:val="24"/>
                <w:szCs w:val="24"/>
              </w:rPr>
              <w:t xml:space="preserve">, </w:t>
            </w:r>
            <w:proofErr w:type="gramStart"/>
            <w:r w:rsidRPr="000F47FE">
              <w:rPr>
                <w:rFonts w:asciiTheme="minorHAnsi" w:eastAsia="Calibri" w:hAnsiTheme="minorHAnsi" w:cstheme="minorHAnsi"/>
                <w:sz w:val="24"/>
                <w:szCs w:val="24"/>
              </w:rPr>
              <w:t>NEC</w:t>
            </w:r>
            <w:proofErr w:type="gramEnd"/>
            <w:r w:rsidRPr="000F47FE">
              <w:rPr>
                <w:rFonts w:asciiTheme="minorHAnsi" w:eastAsia="Calibri" w:hAnsiTheme="minorHAnsi" w:cstheme="minorHAnsi"/>
                <w:sz w:val="24"/>
                <w:szCs w:val="24"/>
              </w:rPr>
              <w:t xml:space="preserve"> or Young Scot card and </w:t>
            </w:r>
            <w:r w:rsidR="005D5E8B" w:rsidRPr="000F47FE">
              <w:rPr>
                <w:rFonts w:asciiTheme="minorHAnsi" w:eastAsia="Calibri" w:hAnsiTheme="minorHAnsi" w:cstheme="minorHAnsi"/>
                <w:sz w:val="24"/>
                <w:szCs w:val="24"/>
              </w:rPr>
              <w:t xml:space="preserve">one with your address details </w:t>
            </w:r>
            <w:r w:rsidR="00DB56F4" w:rsidRPr="000F47FE">
              <w:rPr>
                <w:rFonts w:asciiTheme="minorHAnsi" w:eastAsia="Calibri" w:hAnsiTheme="minorHAnsi" w:cstheme="minorHAnsi"/>
                <w:sz w:val="24"/>
                <w:szCs w:val="24"/>
              </w:rPr>
              <w:t>e.g.,</w:t>
            </w:r>
            <w:r w:rsidR="005D5E8B" w:rsidRPr="000F47FE">
              <w:rPr>
                <w:rFonts w:asciiTheme="minorHAnsi" w:eastAsia="Calibri" w:hAnsiTheme="minorHAnsi" w:cstheme="minorHAnsi"/>
                <w:sz w:val="24"/>
                <w:szCs w:val="24"/>
              </w:rPr>
              <w:t xml:space="preserve"> a</w:t>
            </w:r>
            <w:r w:rsidRPr="000F47FE">
              <w:rPr>
                <w:rFonts w:asciiTheme="minorHAnsi" w:eastAsia="Calibri" w:hAnsiTheme="minorHAnsi" w:cstheme="minorHAnsi"/>
                <w:sz w:val="24"/>
                <w:szCs w:val="24"/>
              </w:rPr>
              <w:t xml:space="preserve"> utility bill, landline telephone bill, local authority council tax bill, bank statement – with all transactions ‘blacked out’, showing your name and address. </w:t>
            </w:r>
          </w:p>
          <w:p w14:paraId="2F18FFC0" w14:textId="127F0E13" w:rsidR="00DB56F4" w:rsidRPr="000F47FE" w:rsidRDefault="00DB56F4">
            <w:pPr>
              <w:ind w:right="138"/>
              <w:jc w:val="both"/>
              <w:rPr>
                <w:rFonts w:asciiTheme="minorHAnsi" w:eastAsia="Calibri" w:hAnsiTheme="minorHAnsi" w:cstheme="minorHAnsi"/>
                <w:sz w:val="24"/>
                <w:szCs w:val="24"/>
              </w:rPr>
            </w:pPr>
          </w:p>
        </w:tc>
      </w:tr>
      <w:tr w:rsidR="00622635" w:rsidRPr="000F47FE" w14:paraId="7AA63A51" w14:textId="77777777" w:rsidTr="00DB56F4">
        <w:tc>
          <w:tcPr>
            <w:tcW w:w="4820" w:type="dxa"/>
          </w:tcPr>
          <w:p w14:paraId="55861A9F" w14:textId="44896897" w:rsidR="00622635" w:rsidRPr="000F47FE" w:rsidRDefault="00622635" w:rsidP="00622635">
            <w:pPr>
              <w:ind w:right="138"/>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Application from a representative on behalf of an individual</w:t>
            </w:r>
          </w:p>
        </w:tc>
        <w:tc>
          <w:tcPr>
            <w:tcW w:w="5811" w:type="dxa"/>
          </w:tcPr>
          <w:p w14:paraId="22C91CEF" w14:textId="77777777" w:rsidR="00622635" w:rsidRPr="000F47FE" w:rsidRDefault="00622635">
            <w:pPr>
              <w:ind w:right="138"/>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 xml:space="preserve">Two forms of identification from the representative (as above) and one form of identification from the patient. </w:t>
            </w:r>
          </w:p>
          <w:p w14:paraId="14B83A6E" w14:textId="5C609114" w:rsidR="00DB56F4" w:rsidRPr="000F47FE" w:rsidRDefault="00DB56F4">
            <w:pPr>
              <w:ind w:right="138"/>
              <w:jc w:val="both"/>
              <w:rPr>
                <w:rFonts w:asciiTheme="minorHAnsi" w:eastAsia="Calibri" w:hAnsiTheme="minorHAnsi" w:cstheme="minorHAnsi"/>
                <w:sz w:val="24"/>
                <w:szCs w:val="24"/>
              </w:rPr>
            </w:pPr>
          </w:p>
        </w:tc>
      </w:tr>
      <w:tr w:rsidR="00622635" w:rsidRPr="000F47FE" w14:paraId="148D1F66" w14:textId="77777777" w:rsidTr="00DB56F4">
        <w:tc>
          <w:tcPr>
            <w:tcW w:w="4820" w:type="dxa"/>
          </w:tcPr>
          <w:p w14:paraId="561823A5" w14:textId="453546DA" w:rsidR="00622635" w:rsidRPr="000F47FE" w:rsidRDefault="00622635">
            <w:pPr>
              <w:ind w:right="138"/>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Application from a person with parental responsibility applying on behalf of their child</w:t>
            </w:r>
          </w:p>
        </w:tc>
        <w:tc>
          <w:tcPr>
            <w:tcW w:w="5811" w:type="dxa"/>
          </w:tcPr>
          <w:p w14:paraId="6197B575" w14:textId="77777777" w:rsidR="00622635" w:rsidRPr="000F47FE" w:rsidRDefault="00622635">
            <w:pPr>
              <w:ind w:right="138"/>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Child’s birth certificate, and two forms of identification (one to be photographic) from the person with parental responsibility</w:t>
            </w:r>
            <w:r w:rsidR="00DB56F4" w:rsidRPr="000F47FE">
              <w:rPr>
                <w:rFonts w:asciiTheme="minorHAnsi" w:eastAsia="Calibri" w:hAnsiTheme="minorHAnsi" w:cstheme="minorHAnsi"/>
                <w:sz w:val="24"/>
                <w:szCs w:val="24"/>
              </w:rPr>
              <w:t>.</w:t>
            </w:r>
          </w:p>
          <w:p w14:paraId="771C5245" w14:textId="7FAA9D8E" w:rsidR="00DB56F4" w:rsidRPr="000F47FE" w:rsidRDefault="00DB56F4">
            <w:pPr>
              <w:ind w:right="138"/>
              <w:jc w:val="both"/>
              <w:rPr>
                <w:rFonts w:asciiTheme="minorHAnsi" w:eastAsia="Calibri" w:hAnsiTheme="minorHAnsi" w:cstheme="minorHAnsi"/>
                <w:sz w:val="24"/>
                <w:szCs w:val="24"/>
              </w:rPr>
            </w:pPr>
          </w:p>
        </w:tc>
      </w:tr>
      <w:tr w:rsidR="004D1AA7" w:rsidRPr="000F47FE" w14:paraId="73F055D9" w14:textId="77777777" w:rsidTr="00DB56F4">
        <w:tc>
          <w:tcPr>
            <w:tcW w:w="4820" w:type="dxa"/>
          </w:tcPr>
          <w:p w14:paraId="764C9038" w14:textId="1083BF47" w:rsidR="004D1AA7" w:rsidRPr="000F47FE" w:rsidRDefault="004D1AA7">
            <w:pPr>
              <w:ind w:right="138"/>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Application from a representative of a deceased individual under the access to Health Records Act 1990</w:t>
            </w:r>
          </w:p>
        </w:tc>
        <w:tc>
          <w:tcPr>
            <w:tcW w:w="5811" w:type="dxa"/>
          </w:tcPr>
          <w:p w14:paraId="234E1A11" w14:textId="77777777" w:rsidR="004D1AA7" w:rsidRPr="000F47FE" w:rsidRDefault="004D1AA7">
            <w:pPr>
              <w:ind w:right="138"/>
              <w:jc w:val="both"/>
              <w:rPr>
                <w:rFonts w:asciiTheme="minorHAnsi" w:eastAsia="Calibri" w:hAnsiTheme="minorHAnsi" w:cstheme="minorHAnsi"/>
                <w:sz w:val="24"/>
                <w:szCs w:val="24"/>
              </w:rPr>
            </w:pPr>
            <w:r w:rsidRPr="000F47FE">
              <w:rPr>
                <w:rFonts w:asciiTheme="minorHAnsi" w:eastAsia="Calibri" w:hAnsiTheme="minorHAnsi" w:cstheme="minorHAnsi"/>
                <w:sz w:val="24"/>
                <w:szCs w:val="24"/>
              </w:rPr>
              <w:t>Two forms of identification from the representative (as above) and proof of relationship to the deceased and/or executor status</w:t>
            </w:r>
            <w:r w:rsidR="00DB56F4" w:rsidRPr="000F47FE">
              <w:rPr>
                <w:rFonts w:asciiTheme="minorHAnsi" w:eastAsia="Calibri" w:hAnsiTheme="minorHAnsi" w:cstheme="minorHAnsi"/>
                <w:sz w:val="24"/>
                <w:szCs w:val="24"/>
              </w:rPr>
              <w:t>.</w:t>
            </w:r>
          </w:p>
          <w:p w14:paraId="72459EF7" w14:textId="584E6420" w:rsidR="00DB56F4" w:rsidRPr="000F47FE" w:rsidRDefault="00DB56F4">
            <w:pPr>
              <w:ind w:right="138"/>
              <w:jc w:val="both"/>
              <w:rPr>
                <w:rFonts w:asciiTheme="minorHAnsi" w:eastAsia="Calibri" w:hAnsiTheme="minorHAnsi" w:cstheme="minorHAnsi"/>
                <w:sz w:val="24"/>
                <w:szCs w:val="24"/>
              </w:rPr>
            </w:pPr>
          </w:p>
        </w:tc>
      </w:tr>
    </w:tbl>
    <w:p w14:paraId="5430599B" w14:textId="77777777" w:rsidR="00622635" w:rsidRPr="000F47FE" w:rsidRDefault="00622635">
      <w:pPr>
        <w:ind w:left="137" w:right="138"/>
        <w:jc w:val="both"/>
        <w:rPr>
          <w:rFonts w:asciiTheme="minorHAnsi" w:hAnsiTheme="minorHAnsi" w:cstheme="minorHAnsi"/>
          <w:sz w:val="24"/>
          <w:szCs w:val="24"/>
        </w:rPr>
      </w:pPr>
    </w:p>
    <w:p w14:paraId="54DCC013" w14:textId="77777777" w:rsidR="00881C97" w:rsidRPr="000F47FE" w:rsidRDefault="00881C97">
      <w:pPr>
        <w:ind w:left="137" w:right="138"/>
        <w:jc w:val="both"/>
        <w:rPr>
          <w:rFonts w:asciiTheme="minorHAnsi" w:hAnsiTheme="minorHAnsi" w:cstheme="minorHAnsi"/>
          <w:sz w:val="24"/>
          <w:szCs w:val="24"/>
        </w:rPr>
      </w:pPr>
    </w:p>
    <w:p w14:paraId="00F02F19" w14:textId="77777777" w:rsidR="00881C97" w:rsidRPr="000F47FE" w:rsidRDefault="00881C97">
      <w:pPr>
        <w:ind w:left="137" w:right="138"/>
        <w:jc w:val="both"/>
        <w:rPr>
          <w:rFonts w:asciiTheme="minorHAnsi" w:eastAsia="Calibri" w:hAnsiTheme="minorHAnsi" w:cstheme="minorHAnsi"/>
          <w:sz w:val="24"/>
          <w:szCs w:val="24"/>
        </w:rPr>
      </w:pPr>
    </w:p>
    <w:p w14:paraId="2E603695" w14:textId="77777777" w:rsidR="00CD1C5B" w:rsidRPr="000F47FE" w:rsidRDefault="00CD1C5B">
      <w:pPr>
        <w:spacing w:before="9" w:line="260" w:lineRule="exact"/>
        <w:rPr>
          <w:rFonts w:asciiTheme="minorHAnsi" w:hAnsiTheme="minorHAnsi" w:cstheme="minorHAnsi"/>
          <w:sz w:val="24"/>
          <w:szCs w:val="24"/>
        </w:rPr>
      </w:pPr>
    </w:p>
    <w:p w14:paraId="646526A8" w14:textId="77777777" w:rsidR="00881C97" w:rsidRPr="000F47FE" w:rsidRDefault="00881C97">
      <w:pPr>
        <w:spacing w:before="9" w:line="260" w:lineRule="exact"/>
        <w:rPr>
          <w:rFonts w:asciiTheme="minorHAnsi" w:hAnsiTheme="minorHAnsi" w:cstheme="minorHAnsi"/>
          <w:sz w:val="24"/>
          <w:szCs w:val="24"/>
        </w:rPr>
      </w:pPr>
    </w:p>
    <w:p w14:paraId="79CDE47D" w14:textId="77777777" w:rsidR="00881C97" w:rsidRPr="000F47FE" w:rsidRDefault="00881C97">
      <w:pPr>
        <w:spacing w:before="9" w:line="260" w:lineRule="exact"/>
        <w:rPr>
          <w:rFonts w:asciiTheme="minorHAnsi" w:hAnsiTheme="minorHAnsi" w:cstheme="minorHAnsi"/>
          <w:sz w:val="24"/>
          <w:szCs w:val="24"/>
        </w:rPr>
      </w:pPr>
    </w:p>
    <w:p w14:paraId="68F0E83B" w14:textId="77777777" w:rsidR="00881C97" w:rsidRPr="000F47FE" w:rsidRDefault="00881C97">
      <w:pPr>
        <w:spacing w:before="9" w:line="260" w:lineRule="exact"/>
        <w:rPr>
          <w:rFonts w:asciiTheme="minorHAnsi" w:hAnsiTheme="minorHAnsi" w:cstheme="minorHAnsi"/>
          <w:sz w:val="24"/>
          <w:szCs w:val="24"/>
        </w:rPr>
      </w:pPr>
    </w:p>
    <w:p w14:paraId="6C395A87" w14:textId="77777777" w:rsidR="00CD1C5B" w:rsidRPr="000F47FE" w:rsidRDefault="00CD1C5B">
      <w:pPr>
        <w:spacing w:before="6" w:line="120" w:lineRule="exact"/>
        <w:rPr>
          <w:rFonts w:asciiTheme="minorHAnsi" w:hAnsiTheme="minorHAnsi" w:cstheme="minorHAnsi"/>
          <w:sz w:val="24"/>
          <w:szCs w:val="24"/>
        </w:rPr>
      </w:pPr>
    </w:p>
    <w:p w14:paraId="6F52EE71" w14:textId="77777777" w:rsidR="00CD1C5B" w:rsidRPr="000F47FE" w:rsidRDefault="00CD1C5B">
      <w:pPr>
        <w:spacing w:line="200" w:lineRule="exact"/>
        <w:rPr>
          <w:rFonts w:asciiTheme="minorHAnsi" w:hAnsiTheme="minorHAnsi" w:cstheme="minorHAnsi"/>
          <w:sz w:val="24"/>
          <w:szCs w:val="24"/>
        </w:rPr>
      </w:pPr>
    </w:p>
    <w:p w14:paraId="5B925990" w14:textId="77777777" w:rsidR="00CD1C5B" w:rsidRPr="000F47FE" w:rsidRDefault="00CD1C5B">
      <w:pPr>
        <w:spacing w:line="200" w:lineRule="exact"/>
        <w:rPr>
          <w:rFonts w:asciiTheme="minorHAnsi" w:hAnsiTheme="minorHAnsi" w:cstheme="minorHAnsi"/>
          <w:sz w:val="24"/>
          <w:szCs w:val="24"/>
        </w:rPr>
      </w:pPr>
    </w:p>
    <w:p w14:paraId="1CB0A6A6" w14:textId="77777777" w:rsidR="00CD1C5B" w:rsidRPr="000F47FE" w:rsidRDefault="00CD1C5B">
      <w:pPr>
        <w:spacing w:before="18" w:line="200" w:lineRule="exact"/>
        <w:rPr>
          <w:rFonts w:asciiTheme="minorHAnsi" w:hAnsiTheme="minorHAnsi" w:cstheme="minorHAnsi"/>
          <w:sz w:val="24"/>
          <w:szCs w:val="24"/>
        </w:rPr>
      </w:pPr>
    </w:p>
    <w:p w14:paraId="2ED4C7F5" w14:textId="77777777" w:rsidR="00CD1C5B" w:rsidRPr="000F47FE" w:rsidRDefault="00CD1C5B">
      <w:pPr>
        <w:spacing w:before="1" w:line="220" w:lineRule="exact"/>
        <w:rPr>
          <w:rFonts w:asciiTheme="minorHAnsi" w:hAnsiTheme="minorHAnsi" w:cstheme="minorHAnsi"/>
          <w:sz w:val="24"/>
          <w:szCs w:val="24"/>
        </w:rPr>
      </w:pPr>
    </w:p>
    <w:p w14:paraId="58169B56" w14:textId="1552F6FB" w:rsidR="00CD1C5B" w:rsidRPr="000F47FE" w:rsidRDefault="00CD1C5B">
      <w:pPr>
        <w:ind w:left="104" w:right="87"/>
        <w:jc w:val="both"/>
        <w:rPr>
          <w:rFonts w:asciiTheme="minorHAnsi" w:eastAsia="Calibri" w:hAnsiTheme="minorHAnsi" w:cstheme="minorHAnsi"/>
          <w:sz w:val="24"/>
          <w:szCs w:val="24"/>
        </w:rPr>
      </w:pPr>
    </w:p>
    <w:sectPr w:rsidR="00CD1C5B" w:rsidRPr="000F47FE" w:rsidSect="004B79BB">
      <w:footerReference w:type="default" r:id="rId11"/>
      <w:pgSz w:w="11940" w:h="16860"/>
      <w:pgMar w:top="284" w:right="360" w:bottom="142" w:left="52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DF27" w14:textId="77777777" w:rsidR="00240B6E" w:rsidRDefault="00240B6E">
      <w:r>
        <w:separator/>
      </w:r>
    </w:p>
  </w:endnote>
  <w:endnote w:type="continuationSeparator" w:id="0">
    <w:p w14:paraId="345C0CFB" w14:textId="77777777" w:rsidR="00240B6E" w:rsidRDefault="0024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6F58" w14:textId="77777777" w:rsidR="00CD1C5B" w:rsidRDefault="00E77A8A">
    <w:pPr>
      <w:spacing w:line="200" w:lineRule="exact"/>
    </w:pPr>
    <w:r>
      <w:pict w14:anchorId="1A9C44F8">
        <v:shapetype id="_x0000_t202" coordsize="21600,21600" o:spt="202" path="m,l,21600r21600,l21600,xe">
          <v:stroke joinstyle="miter"/>
          <v:path gradientshapeok="t" o:connecttype="rect"/>
        </v:shapetype>
        <v:shape id="_x0000_s1025" type="#_x0000_t202" style="position:absolute;margin-left:519.3pt;margin-top:784.35pt;width:46.55pt;height:11.95pt;z-index:-251658752;mso-position-horizontal-relative:page;mso-position-vertical-relative:page" filled="f" stroked="f">
          <v:textbox style="mso-next-textbox:#_x0000_s1025" inset="0,0,0,0">
            <w:txbxContent>
              <w:p w14:paraId="780E8B6C" w14:textId="77777777" w:rsidR="00CD1C5B" w:rsidRDefault="00240B6E">
                <w:pPr>
                  <w:spacing w:line="220" w:lineRule="exact"/>
                  <w:ind w:left="20" w:right="-30"/>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a</w:t>
                </w:r>
                <w:r>
                  <w:rPr>
                    <w:rFonts w:ascii="Calibri" w:eastAsia="Calibri" w:hAnsi="Calibri" w:cs="Calibri"/>
                    <w:position w:val="1"/>
                  </w:rPr>
                  <w:t>ge</w:t>
                </w:r>
                <w:r>
                  <w:rPr>
                    <w:rFonts w:ascii="Calibri" w:eastAsia="Calibri" w:hAnsi="Calibri" w:cs="Calibri"/>
                    <w:spacing w:val="-9"/>
                    <w:position w:val="1"/>
                  </w:rPr>
                  <w:t xml:space="preserve"> </w:t>
                </w:r>
                <w:r>
                  <w:fldChar w:fldCharType="begin"/>
                </w:r>
                <w:r>
                  <w:rPr>
                    <w:rFonts w:ascii="Calibri" w:eastAsia="Calibri" w:hAnsi="Calibri" w:cs="Calibri"/>
                    <w:position w:val="1"/>
                  </w:rPr>
                  <w:instrText xml:space="preserve"> PAGE </w:instrText>
                </w:r>
                <w:r>
                  <w:fldChar w:fldCharType="separate"/>
                </w:r>
                <w:r>
                  <w:t>1</w:t>
                </w:r>
                <w:r>
                  <w:fldChar w:fldCharType="end"/>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DEE4" w14:textId="77777777" w:rsidR="00240B6E" w:rsidRDefault="00240B6E">
      <w:r>
        <w:separator/>
      </w:r>
    </w:p>
  </w:footnote>
  <w:footnote w:type="continuationSeparator" w:id="0">
    <w:p w14:paraId="4427F8A7" w14:textId="77777777" w:rsidR="00240B6E" w:rsidRDefault="00240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E4B"/>
    <w:multiLevelType w:val="multilevel"/>
    <w:tmpl w:val="B5B6AA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B166B61"/>
    <w:multiLevelType w:val="hybridMultilevel"/>
    <w:tmpl w:val="79C4D22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2" w15:restartNumberingAfterBreak="0">
    <w:nsid w:val="52414AD7"/>
    <w:multiLevelType w:val="hybridMultilevel"/>
    <w:tmpl w:val="BF0E2C86"/>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num w:numId="1" w16cid:durableId="1187522871">
    <w:abstractNumId w:val="0"/>
  </w:num>
  <w:num w:numId="2" w16cid:durableId="1699087798">
    <w:abstractNumId w:val="2"/>
  </w:num>
  <w:num w:numId="3" w16cid:durableId="1292244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5B"/>
    <w:rsid w:val="00095F17"/>
    <w:rsid w:val="000F47FE"/>
    <w:rsid w:val="00135CDC"/>
    <w:rsid w:val="00240B6E"/>
    <w:rsid w:val="003C706B"/>
    <w:rsid w:val="00490143"/>
    <w:rsid w:val="004B37BC"/>
    <w:rsid w:val="004B79BB"/>
    <w:rsid w:val="004D1AA7"/>
    <w:rsid w:val="005872E8"/>
    <w:rsid w:val="005A22A8"/>
    <w:rsid w:val="005D5E8B"/>
    <w:rsid w:val="00622635"/>
    <w:rsid w:val="00771307"/>
    <w:rsid w:val="007C2280"/>
    <w:rsid w:val="00881C97"/>
    <w:rsid w:val="008F0BA0"/>
    <w:rsid w:val="00A019C1"/>
    <w:rsid w:val="00CD1C5B"/>
    <w:rsid w:val="00DB56F4"/>
    <w:rsid w:val="00E7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5E8CA"/>
  <w15:docId w15:val="{FCFFCE26-C51E-4960-84DD-70F74C63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490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AA7"/>
    <w:pPr>
      <w:ind w:left="720"/>
      <w:contextualSpacing/>
    </w:pPr>
  </w:style>
  <w:style w:type="character" w:styleId="Hyperlink">
    <w:name w:val="Hyperlink"/>
    <w:basedOn w:val="DefaultParagraphFont"/>
    <w:uiPriority w:val="99"/>
    <w:unhideWhenUsed/>
    <w:rsid w:val="003C706B"/>
    <w:rPr>
      <w:color w:val="0000FF" w:themeColor="hyperlink"/>
      <w:u w:val="single"/>
    </w:rPr>
  </w:style>
  <w:style w:type="character" w:styleId="UnresolvedMention">
    <w:name w:val="Unresolved Mention"/>
    <w:basedOn w:val="DefaultParagraphFont"/>
    <w:uiPriority w:val="99"/>
    <w:semiHidden/>
    <w:unhideWhenUsed/>
    <w:rsid w:val="003C706B"/>
    <w:rPr>
      <w:color w:val="605E5C"/>
      <w:shd w:val="clear" w:color="auto" w:fill="E1DFDD"/>
    </w:rPr>
  </w:style>
  <w:style w:type="paragraph" w:styleId="Header">
    <w:name w:val="header"/>
    <w:basedOn w:val="Normal"/>
    <w:link w:val="HeaderChar"/>
    <w:uiPriority w:val="99"/>
    <w:unhideWhenUsed/>
    <w:rsid w:val="008F0BA0"/>
    <w:pPr>
      <w:tabs>
        <w:tab w:val="center" w:pos="4513"/>
        <w:tab w:val="right" w:pos="9026"/>
      </w:tabs>
    </w:pPr>
  </w:style>
  <w:style w:type="character" w:customStyle="1" w:styleId="HeaderChar">
    <w:name w:val="Header Char"/>
    <w:basedOn w:val="DefaultParagraphFont"/>
    <w:link w:val="Header"/>
    <w:uiPriority w:val="99"/>
    <w:rsid w:val="008F0BA0"/>
  </w:style>
  <w:style w:type="paragraph" w:styleId="Footer">
    <w:name w:val="footer"/>
    <w:basedOn w:val="Normal"/>
    <w:link w:val="FooterChar"/>
    <w:uiPriority w:val="99"/>
    <w:unhideWhenUsed/>
    <w:rsid w:val="008F0BA0"/>
    <w:pPr>
      <w:tabs>
        <w:tab w:val="center" w:pos="4513"/>
        <w:tab w:val="right" w:pos="9026"/>
      </w:tabs>
    </w:pPr>
  </w:style>
  <w:style w:type="character" w:customStyle="1" w:styleId="FooterChar">
    <w:name w:val="Footer Char"/>
    <w:basedOn w:val="DefaultParagraphFont"/>
    <w:link w:val="Footer"/>
    <w:uiPriority w:val="99"/>
    <w:rsid w:val="008F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infogov-wihb@nhs.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wi.nhswicomplaints@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NHSWI</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Carol (NHS WESTERN ISLES)</dc:creator>
  <cp:lastModifiedBy>MACDONALD, Carol (NHS WESTERN ISLES)</cp:lastModifiedBy>
  <cp:revision>10</cp:revision>
  <cp:lastPrinted>2023-11-21T13:14:00Z</cp:lastPrinted>
  <dcterms:created xsi:type="dcterms:W3CDTF">2023-11-21T13:14:00Z</dcterms:created>
  <dcterms:modified xsi:type="dcterms:W3CDTF">2023-11-29T14:02:00Z</dcterms:modified>
</cp:coreProperties>
</file>